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0B" w:rsidRDefault="00A6230B" w:rsidP="00A6230B">
      <w:pPr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6230B" w:rsidRDefault="00A6230B" w:rsidP="00A6230B">
      <w:pPr>
        <w:jc w:val="center"/>
        <w:rPr>
          <w:b/>
        </w:rPr>
      </w:pPr>
      <w:r>
        <w:rPr>
          <w:b/>
        </w:rPr>
        <w:t>РУССКИЙ ЯЗЫК</w:t>
      </w:r>
    </w:p>
    <w:p w:rsidR="00A6230B" w:rsidRDefault="00A6230B" w:rsidP="00A6230B">
      <w:pPr>
        <w:jc w:val="center"/>
        <w:rPr>
          <w:b/>
        </w:rPr>
      </w:pPr>
    </w:p>
    <w:p w:rsidR="00A6230B" w:rsidRDefault="00A6230B" w:rsidP="00A6230B">
      <w:pPr>
        <w:ind w:firstLine="709"/>
        <w:rPr>
          <w:b/>
        </w:rPr>
      </w:pPr>
      <w:r>
        <w:rPr>
          <w:b/>
        </w:rPr>
        <w:t>1.1 Область применения рабочей программы</w:t>
      </w:r>
    </w:p>
    <w:p w:rsidR="00A6230B" w:rsidRDefault="00A6230B" w:rsidP="00A6230B">
      <w:pPr>
        <w:ind w:firstLine="709"/>
        <w:rPr>
          <w:bCs/>
        </w:rPr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08.02.06 «Строительство и эксплуатация городских путей сообщения».</w:t>
      </w:r>
    </w:p>
    <w:p w:rsidR="00A6230B" w:rsidRDefault="00A6230B" w:rsidP="00A6230B">
      <w:pPr>
        <w:ind w:firstLine="709"/>
      </w:pPr>
      <w:r>
        <w:t>Рабочая программа учебной дисциплины может быть использована в дополнительном образовании при наличии среднего (полного) общего образования. Опыт работы не требуется.</w:t>
      </w:r>
    </w:p>
    <w:p w:rsidR="00A6230B" w:rsidRDefault="00A6230B" w:rsidP="00A6230B">
      <w:pPr>
        <w:ind w:firstLine="709"/>
      </w:pPr>
      <w:r>
        <w:rPr>
          <w:b/>
        </w:rPr>
        <w:t xml:space="preserve">1.2 Место учебной дисциплины в структуре основной профессиональной образовательной программы: </w:t>
      </w:r>
      <w:r>
        <w:t>входит в цикл общеобразовательных дисциплин.</w:t>
      </w:r>
    </w:p>
    <w:p w:rsidR="00A6230B" w:rsidRDefault="00A6230B" w:rsidP="00A6230B">
      <w:pPr>
        <w:ind w:firstLine="709"/>
      </w:pPr>
      <w:r>
        <w:rPr>
          <w:b/>
        </w:rPr>
        <w:t>1.3 Цели и задачи учебной дисциплины</w:t>
      </w:r>
      <w:r>
        <w:t xml:space="preserve"> – требования к результатам освоения учебной дисциплины.</w:t>
      </w:r>
    </w:p>
    <w:p w:rsidR="00A6230B" w:rsidRDefault="00A6230B" w:rsidP="00A6230B">
      <w:pPr>
        <w:pStyle w:val="a4"/>
        <w:tabs>
          <w:tab w:val="left" w:pos="540"/>
        </w:tabs>
        <w:ind w:firstLine="720"/>
        <w:rPr>
          <w:szCs w:val="24"/>
        </w:rPr>
      </w:pPr>
      <w:r>
        <w:rPr>
          <w:szCs w:val="24"/>
        </w:rPr>
        <w:tab/>
        <w:t>В результате изучения учебной дисциплины «Русский язык» обучающийся должен:</w:t>
      </w:r>
    </w:p>
    <w:p w:rsidR="00A6230B" w:rsidRDefault="00A6230B" w:rsidP="00A6230B">
      <w:pPr>
        <w:tabs>
          <w:tab w:val="left" w:pos="540"/>
        </w:tabs>
        <w:ind w:firstLine="720"/>
        <w:rPr>
          <w:b/>
        </w:rPr>
      </w:pPr>
      <w:r>
        <w:rPr>
          <w:b/>
        </w:rPr>
        <w:t>знать/понимать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360"/>
          <w:tab w:val="left" w:pos="540"/>
        </w:tabs>
        <w:ind w:left="0" w:firstLine="720"/>
      </w:pPr>
      <w:r>
        <w:t>связь языка и истории, культуры русского и других народов;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360"/>
          <w:tab w:val="left" w:pos="540"/>
        </w:tabs>
        <w:ind w:left="0" w:firstLine="720"/>
      </w:pPr>
      <w:r>
        <w:t>смысл понятий: речевая ситуация и ее компоненты, литературный язык, языковая норма, культура речи;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360"/>
          <w:tab w:val="left" w:pos="540"/>
        </w:tabs>
        <w:ind w:left="0" w:firstLine="720"/>
      </w:pPr>
      <w:r>
        <w:t>основные единицы и уровни языка, их признаки и взаимосвязь;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360"/>
          <w:tab w:val="left" w:pos="540"/>
        </w:tabs>
        <w:ind w:left="0" w:firstLine="720"/>
      </w:pPr>
      <w: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A6230B" w:rsidRDefault="00A6230B" w:rsidP="00A6230B">
      <w:pPr>
        <w:tabs>
          <w:tab w:val="left" w:pos="360"/>
          <w:tab w:val="left" w:pos="540"/>
          <w:tab w:val="left" w:pos="2400"/>
        </w:tabs>
        <w:ind w:firstLine="720"/>
      </w:pPr>
      <w:r>
        <w:tab/>
      </w:r>
    </w:p>
    <w:p w:rsidR="00A6230B" w:rsidRDefault="00A6230B" w:rsidP="00A6230B">
      <w:pPr>
        <w:tabs>
          <w:tab w:val="left" w:pos="540"/>
        </w:tabs>
        <w:ind w:firstLine="720"/>
        <w:rPr>
          <w:b/>
        </w:rPr>
      </w:pPr>
      <w:r>
        <w:rPr>
          <w:b/>
        </w:rPr>
        <w:t>уметь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360"/>
          <w:tab w:val="left" w:pos="540"/>
        </w:tabs>
        <w:ind w:left="0" w:firstLine="720"/>
      </w:pPr>
      <w: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360"/>
          <w:tab w:val="left" w:pos="540"/>
        </w:tabs>
        <w:ind w:left="0" w:firstLine="720"/>
      </w:pPr>
      <w:r>
        <w:t>анализировать языковые единицы с точки зрения правильности, точности и уместности их употребления;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360"/>
          <w:tab w:val="left" w:pos="540"/>
        </w:tabs>
        <w:ind w:left="0" w:firstLine="720"/>
      </w:pPr>
      <w:r>
        <w:t>проводить лингвистический анализ текстов различных функциональных стилей и разновидностей языка;</w:t>
      </w:r>
    </w:p>
    <w:p w:rsidR="00A6230B" w:rsidRDefault="00A6230B" w:rsidP="00A6230B">
      <w:pPr>
        <w:widowControl w:val="0"/>
        <w:tabs>
          <w:tab w:val="left" w:pos="360"/>
          <w:tab w:val="left" w:pos="540"/>
        </w:tabs>
        <w:ind w:firstLine="720"/>
      </w:pPr>
    </w:p>
    <w:p w:rsidR="00A6230B" w:rsidRDefault="00A6230B" w:rsidP="00A6230B">
      <w:pPr>
        <w:tabs>
          <w:tab w:val="left" w:pos="360"/>
          <w:tab w:val="left" w:pos="540"/>
          <w:tab w:val="left" w:pos="9355"/>
        </w:tabs>
        <w:ind w:firstLine="720"/>
        <w:rPr>
          <w:b/>
        </w:rPr>
      </w:pPr>
      <w:r>
        <w:rPr>
          <w:b/>
        </w:rPr>
        <w:t>аудирование и чтение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360"/>
          <w:tab w:val="left" w:pos="540"/>
        </w:tabs>
        <w:ind w:left="0" w:firstLine="720"/>
      </w:pPr>
      <w: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360"/>
          <w:tab w:val="left" w:pos="540"/>
        </w:tabs>
        <w:ind w:left="0" w:firstLine="720"/>
      </w:pPr>
      <w: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6230B" w:rsidRDefault="00A6230B" w:rsidP="00A6230B">
      <w:pPr>
        <w:widowControl w:val="0"/>
        <w:tabs>
          <w:tab w:val="left" w:pos="360"/>
          <w:tab w:val="left" w:pos="540"/>
        </w:tabs>
        <w:ind w:firstLine="720"/>
      </w:pPr>
    </w:p>
    <w:p w:rsidR="00A6230B" w:rsidRDefault="00A6230B" w:rsidP="00A6230B">
      <w:pPr>
        <w:tabs>
          <w:tab w:val="left" w:pos="360"/>
          <w:tab w:val="left" w:pos="540"/>
          <w:tab w:val="left" w:pos="9355"/>
        </w:tabs>
        <w:ind w:firstLine="720"/>
        <w:rPr>
          <w:b/>
        </w:rPr>
      </w:pPr>
      <w:r>
        <w:rPr>
          <w:b/>
        </w:rPr>
        <w:t>говорение и письмо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0"/>
          <w:tab w:val="left" w:pos="540"/>
        </w:tabs>
        <w:ind w:left="0" w:firstLine="720"/>
      </w:pPr>
      <w: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360"/>
          <w:tab w:val="left" w:pos="540"/>
        </w:tabs>
        <w:ind w:left="0" w:firstLine="720"/>
      </w:pPr>
      <w: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360"/>
          <w:tab w:val="left" w:pos="540"/>
        </w:tabs>
        <w:ind w:left="0" w:firstLine="720"/>
      </w:pPr>
      <w:r>
        <w:t>соблюдать в практике письма орфографические и пунктуационные нормы современного русского литературного языка;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360"/>
          <w:tab w:val="left" w:pos="540"/>
        </w:tabs>
        <w:ind w:left="0" w:firstLine="720"/>
      </w:pPr>
      <w: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360"/>
          <w:tab w:val="left" w:pos="540"/>
        </w:tabs>
        <w:ind w:left="0" w:firstLine="720"/>
      </w:pPr>
      <w:r>
        <w:t>использовать основные приемы информационной переработки устного и письменного текста;</w:t>
      </w:r>
    </w:p>
    <w:p w:rsidR="00A6230B" w:rsidRDefault="00A6230B" w:rsidP="00A6230B">
      <w:pPr>
        <w:tabs>
          <w:tab w:val="left" w:pos="540"/>
        </w:tabs>
        <w:ind w:firstLine="720"/>
      </w:pPr>
      <w:r>
        <w:rPr>
          <w:b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360"/>
          <w:tab w:val="left" w:pos="540"/>
        </w:tabs>
        <w:ind w:left="0" w:firstLine="720"/>
      </w:pPr>
      <w: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360"/>
          <w:tab w:val="left" w:pos="540"/>
        </w:tabs>
        <w:ind w:left="0" w:firstLine="720"/>
      </w:pPr>
      <w: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360"/>
          <w:tab w:val="left" w:pos="540"/>
        </w:tabs>
        <w:ind w:left="0" w:firstLine="720"/>
      </w:pPr>
      <w: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360"/>
          <w:tab w:val="left" w:pos="540"/>
        </w:tabs>
        <w:ind w:left="0" w:firstLine="720"/>
      </w:pPr>
      <w: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6230B" w:rsidRDefault="00A6230B" w:rsidP="00A6230B">
      <w:pPr>
        <w:widowControl w:val="0"/>
        <w:numPr>
          <w:ilvl w:val="0"/>
          <w:numId w:val="73"/>
        </w:numPr>
        <w:tabs>
          <w:tab w:val="left" w:pos="360"/>
          <w:tab w:val="left" w:pos="540"/>
        </w:tabs>
        <w:ind w:left="0" w:firstLine="720"/>
      </w:pPr>
      <w:r>
        <w:t>самообразования и активного участия в производственной, культурной и общественной жизни государства.</w:t>
      </w:r>
    </w:p>
    <w:p w:rsidR="00A6230B" w:rsidRDefault="00A6230B" w:rsidP="00A6230B">
      <w:pPr>
        <w:ind w:firstLine="720"/>
      </w:pPr>
    </w:p>
    <w:p w:rsidR="00A6230B" w:rsidRDefault="00A6230B" w:rsidP="00A6230B">
      <w:pPr>
        <w:ind w:firstLine="708"/>
        <w:rPr>
          <w:b/>
        </w:rPr>
      </w:pPr>
      <w:r>
        <w:rPr>
          <w:b/>
        </w:rPr>
        <w:t>1.4 Рекомендуемое количество часов на освоение рабочей программы учебной дисциплины:</w:t>
      </w:r>
    </w:p>
    <w:p w:rsidR="00A6230B" w:rsidRDefault="00A6230B" w:rsidP="00A6230B">
      <w:pPr>
        <w:numPr>
          <w:ilvl w:val="1"/>
          <w:numId w:val="74"/>
        </w:numPr>
        <w:tabs>
          <w:tab w:val="num" w:pos="1080"/>
        </w:tabs>
        <w:ind w:left="0"/>
      </w:pPr>
      <w:r>
        <w:t>обязательной аудиторной нагрузки обучающегося 78 часов;</w:t>
      </w:r>
    </w:p>
    <w:p w:rsidR="00A6230B" w:rsidRDefault="00A6230B" w:rsidP="00A6230B"/>
    <w:p w:rsidR="00A6230B" w:rsidRDefault="00A6230B" w:rsidP="00A6230B"/>
    <w:p w:rsidR="00A6230B" w:rsidRDefault="00A6230B" w:rsidP="00A6230B"/>
    <w:p w:rsidR="00A6230B" w:rsidRPr="00D617A6" w:rsidRDefault="00A6230B" w:rsidP="00A6230B">
      <w:pPr>
        <w:ind w:firstLine="708"/>
        <w:rPr>
          <w:b/>
        </w:rPr>
      </w:pPr>
      <w:r>
        <w:br w:type="page"/>
      </w:r>
    </w:p>
    <w:p w:rsidR="003F49CD" w:rsidRPr="00D617A6" w:rsidRDefault="003F49CD" w:rsidP="00D617A6">
      <w:pPr>
        <w:jc w:val="center"/>
        <w:rPr>
          <w:b/>
        </w:rPr>
      </w:pPr>
      <w:r w:rsidRPr="00D617A6">
        <w:rPr>
          <w:b/>
        </w:rPr>
        <w:lastRenderedPageBreak/>
        <w:t>ННОТАЦИЯ РАБОЧЕЙ ПРОГРАММЫ УЧЕБНОЙ ДИСЦИПЛИНЫ</w:t>
      </w:r>
    </w:p>
    <w:p w:rsidR="003F49CD" w:rsidRPr="00D617A6" w:rsidRDefault="003F49CD" w:rsidP="00D617A6">
      <w:pPr>
        <w:jc w:val="center"/>
        <w:rPr>
          <w:b/>
        </w:rPr>
      </w:pPr>
      <w:r w:rsidRPr="00D617A6">
        <w:rPr>
          <w:b/>
        </w:rPr>
        <w:t>Литература</w:t>
      </w:r>
    </w:p>
    <w:p w:rsidR="003F49CD" w:rsidRPr="00D617A6" w:rsidRDefault="003F49CD" w:rsidP="00D617A6">
      <w:pPr>
        <w:numPr>
          <w:ilvl w:val="1"/>
          <w:numId w:val="3"/>
        </w:numPr>
        <w:ind w:left="0" w:firstLine="709"/>
        <w:rPr>
          <w:b/>
        </w:rPr>
      </w:pPr>
      <w:r w:rsidRPr="00D617A6">
        <w:rPr>
          <w:b/>
        </w:rPr>
        <w:t>Область применения рабочей программы</w:t>
      </w:r>
    </w:p>
    <w:p w:rsidR="003F49CD" w:rsidRPr="00D617A6" w:rsidRDefault="003F49CD" w:rsidP="00D617A6">
      <w:pPr>
        <w:ind w:firstLine="709"/>
      </w:pPr>
      <w:r w:rsidRPr="00D617A6"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="00A6230B">
        <w:t>08.02.06</w:t>
      </w:r>
      <w:r w:rsidRPr="00D617A6">
        <w:t xml:space="preserve"> «Строительство и эксплуатация городских путей сообщения».</w:t>
      </w:r>
    </w:p>
    <w:p w:rsidR="003F49CD" w:rsidRPr="00D617A6" w:rsidRDefault="003F49CD" w:rsidP="00D617A6">
      <w:pPr>
        <w:ind w:firstLine="709"/>
        <w:rPr>
          <w:b/>
        </w:rPr>
      </w:pPr>
      <w:r w:rsidRPr="00D617A6">
        <w:rPr>
          <w:b/>
        </w:rPr>
        <w:t>1.2</w:t>
      </w:r>
      <w:r w:rsidRPr="00D617A6">
        <w:t xml:space="preserve"> </w:t>
      </w:r>
      <w:r w:rsidRPr="00D617A6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3F49CD" w:rsidRPr="00D617A6" w:rsidRDefault="003F49CD" w:rsidP="00D617A6">
      <w:pPr>
        <w:ind w:firstLine="709"/>
      </w:pPr>
      <w:r w:rsidRPr="00D617A6">
        <w:t>Учебная дисциплина входит в цикл общеобразовательных дисциплин.</w:t>
      </w:r>
    </w:p>
    <w:p w:rsidR="003F49CD" w:rsidRPr="00D617A6" w:rsidRDefault="003F49CD" w:rsidP="00D617A6">
      <w:pPr>
        <w:ind w:firstLine="709"/>
        <w:rPr>
          <w:b/>
        </w:rPr>
      </w:pPr>
      <w:r w:rsidRPr="00D617A6">
        <w:rPr>
          <w:b/>
        </w:rPr>
        <w:t>1.3 Цели и задачи учебной дисциплины – требования к результатам освоения учебной дисциплины.</w:t>
      </w:r>
    </w:p>
    <w:p w:rsidR="003F49CD" w:rsidRPr="00D617A6" w:rsidRDefault="003F49CD" w:rsidP="00D617A6">
      <w:pPr>
        <w:ind w:firstLine="709"/>
      </w:pPr>
      <w:r w:rsidRPr="00D617A6">
        <w:t xml:space="preserve">В результате освоения учебной дисциплины студент должен </w:t>
      </w:r>
      <w:r w:rsidRPr="00D617A6">
        <w:rPr>
          <w:b/>
        </w:rPr>
        <w:t>уметь:</w:t>
      </w:r>
    </w:p>
    <w:p w:rsidR="003F49CD" w:rsidRPr="00D617A6" w:rsidRDefault="003F49CD" w:rsidP="00D617A6">
      <w:pPr>
        <w:numPr>
          <w:ilvl w:val="0"/>
          <w:numId w:val="4"/>
        </w:numPr>
        <w:ind w:left="0"/>
      </w:pPr>
      <w:r w:rsidRPr="00D617A6">
        <w:t>воспроизводить содержание литературного произведения;</w:t>
      </w:r>
    </w:p>
    <w:p w:rsidR="003F49CD" w:rsidRPr="00D617A6" w:rsidRDefault="003F49CD" w:rsidP="00D617A6">
      <w:pPr>
        <w:numPr>
          <w:ilvl w:val="0"/>
          <w:numId w:val="4"/>
        </w:numPr>
        <w:ind w:left="0"/>
      </w:pPr>
      <w:r w:rsidRPr="00D617A6"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3F49CD" w:rsidRPr="00D617A6" w:rsidRDefault="003F49CD" w:rsidP="00D617A6">
      <w:pPr>
        <w:numPr>
          <w:ilvl w:val="0"/>
          <w:numId w:val="4"/>
        </w:numPr>
        <w:ind w:left="0"/>
      </w:pPr>
      <w:r w:rsidRPr="00D617A6">
        <w:t>анализировать эпизод (сцену) изученного произведения, объяснять его связь с проблематикой произведения;</w:t>
      </w:r>
    </w:p>
    <w:p w:rsidR="003F49CD" w:rsidRPr="00D617A6" w:rsidRDefault="003F49CD" w:rsidP="00D617A6">
      <w:pPr>
        <w:numPr>
          <w:ilvl w:val="0"/>
          <w:numId w:val="4"/>
        </w:numPr>
        <w:ind w:left="0"/>
      </w:pPr>
      <w:r w:rsidRPr="00D617A6">
        <w:t>соотносить художественную литературу с общественной жизнью и культурой;</w:t>
      </w:r>
    </w:p>
    <w:p w:rsidR="003F49CD" w:rsidRPr="00D617A6" w:rsidRDefault="003F49CD" w:rsidP="00D617A6">
      <w:pPr>
        <w:numPr>
          <w:ilvl w:val="0"/>
          <w:numId w:val="4"/>
        </w:numPr>
        <w:ind w:left="0"/>
      </w:pPr>
      <w:r w:rsidRPr="00D617A6">
        <w:t>раскрывать конкретно-историческое и общечеловеческое содержание изученных литературных произведений;</w:t>
      </w:r>
    </w:p>
    <w:p w:rsidR="003F49CD" w:rsidRPr="00D617A6" w:rsidRDefault="003F49CD" w:rsidP="00D617A6">
      <w:pPr>
        <w:numPr>
          <w:ilvl w:val="0"/>
          <w:numId w:val="4"/>
        </w:numPr>
        <w:ind w:left="0"/>
      </w:pPr>
      <w:r w:rsidRPr="00D617A6">
        <w:t>выявлять «сквозные» темы и ключевые проблемы русской литературы;</w:t>
      </w:r>
    </w:p>
    <w:p w:rsidR="003F49CD" w:rsidRPr="00D617A6" w:rsidRDefault="003F49CD" w:rsidP="00D617A6">
      <w:pPr>
        <w:numPr>
          <w:ilvl w:val="0"/>
          <w:numId w:val="4"/>
        </w:numPr>
        <w:ind w:left="0"/>
      </w:pPr>
      <w:r w:rsidRPr="00D617A6">
        <w:t>соотносить произведение с литературным направлением эпохи;</w:t>
      </w:r>
    </w:p>
    <w:p w:rsidR="003F49CD" w:rsidRPr="00D617A6" w:rsidRDefault="003F49CD" w:rsidP="00D617A6">
      <w:pPr>
        <w:numPr>
          <w:ilvl w:val="0"/>
          <w:numId w:val="4"/>
        </w:numPr>
        <w:ind w:left="0"/>
      </w:pPr>
      <w:r w:rsidRPr="00D617A6">
        <w:t>определять род и жанр произведения;</w:t>
      </w:r>
    </w:p>
    <w:p w:rsidR="003F49CD" w:rsidRPr="00D617A6" w:rsidRDefault="003F49CD" w:rsidP="00D617A6">
      <w:pPr>
        <w:numPr>
          <w:ilvl w:val="0"/>
          <w:numId w:val="4"/>
        </w:numPr>
        <w:ind w:left="0"/>
      </w:pPr>
      <w:r w:rsidRPr="00D617A6">
        <w:t>сопоставлять литературные произведения;</w:t>
      </w:r>
    </w:p>
    <w:p w:rsidR="003F49CD" w:rsidRPr="00D617A6" w:rsidRDefault="003F49CD" w:rsidP="00D617A6">
      <w:pPr>
        <w:numPr>
          <w:ilvl w:val="0"/>
          <w:numId w:val="4"/>
        </w:numPr>
        <w:ind w:left="0"/>
      </w:pPr>
      <w:r w:rsidRPr="00D617A6">
        <w:t>выявлять авторскую позицию;</w:t>
      </w:r>
    </w:p>
    <w:p w:rsidR="003F49CD" w:rsidRPr="00D617A6" w:rsidRDefault="003F49CD" w:rsidP="00D617A6">
      <w:pPr>
        <w:numPr>
          <w:ilvl w:val="0"/>
          <w:numId w:val="4"/>
        </w:numPr>
        <w:ind w:left="0"/>
      </w:pPr>
      <w:r w:rsidRPr="00D617A6">
        <w:t>выразительно читать изученные произведения (или их фрагменты), соблюдая нормы литературного произношения;</w:t>
      </w:r>
    </w:p>
    <w:p w:rsidR="003F49CD" w:rsidRPr="00D617A6" w:rsidRDefault="003F49CD" w:rsidP="00D617A6">
      <w:pPr>
        <w:numPr>
          <w:ilvl w:val="0"/>
          <w:numId w:val="4"/>
        </w:numPr>
        <w:ind w:left="0"/>
      </w:pPr>
      <w:r w:rsidRPr="00D617A6">
        <w:t>аргументировано формулировать своё отношение к прочитанному произведению;</w:t>
      </w:r>
    </w:p>
    <w:p w:rsidR="003F49CD" w:rsidRPr="00D617A6" w:rsidRDefault="003F49CD" w:rsidP="00D617A6">
      <w:pPr>
        <w:numPr>
          <w:ilvl w:val="0"/>
          <w:numId w:val="4"/>
        </w:numPr>
        <w:ind w:left="0"/>
      </w:pPr>
      <w:r w:rsidRPr="00D617A6">
        <w:t>писать рецензии на прочитанные произведения и сочинения разных жанров на литературные темы.</w:t>
      </w:r>
    </w:p>
    <w:p w:rsidR="003F49CD" w:rsidRPr="00D617A6" w:rsidRDefault="003F49CD" w:rsidP="00D617A6">
      <w:pPr>
        <w:ind w:firstLine="709"/>
      </w:pPr>
      <w:r w:rsidRPr="00D617A6">
        <w:t xml:space="preserve">В результате освоения учебной дисциплины студент должен </w:t>
      </w:r>
      <w:r w:rsidRPr="00D617A6">
        <w:rPr>
          <w:b/>
        </w:rPr>
        <w:t>знать:</w:t>
      </w:r>
    </w:p>
    <w:p w:rsidR="003F49CD" w:rsidRPr="00D617A6" w:rsidRDefault="003F49CD" w:rsidP="00D617A6">
      <w:pPr>
        <w:numPr>
          <w:ilvl w:val="0"/>
          <w:numId w:val="5"/>
        </w:numPr>
        <w:ind w:left="0"/>
      </w:pPr>
      <w:r w:rsidRPr="00D617A6">
        <w:t>образную природу словесного искусства;</w:t>
      </w:r>
    </w:p>
    <w:p w:rsidR="003F49CD" w:rsidRPr="00D617A6" w:rsidRDefault="003F49CD" w:rsidP="00D617A6">
      <w:pPr>
        <w:numPr>
          <w:ilvl w:val="0"/>
          <w:numId w:val="5"/>
        </w:numPr>
        <w:ind w:left="0"/>
      </w:pPr>
      <w:r w:rsidRPr="00D617A6">
        <w:t>содержание изученных литературных произведений;</w:t>
      </w:r>
    </w:p>
    <w:p w:rsidR="003F49CD" w:rsidRPr="00D617A6" w:rsidRDefault="003F49CD" w:rsidP="00D617A6">
      <w:pPr>
        <w:numPr>
          <w:ilvl w:val="0"/>
          <w:numId w:val="5"/>
        </w:numPr>
        <w:ind w:left="0"/>
      </w:pPr>
      <w:r w:rsidRPr="00D617A6">
        <w:t xml:space="preserve">основные факты жизни и творчества писателей-классиков </w:t>
      </w:r>
      <w:r w:rsidRPr="00D617A6">
        <w:rPr>
          <w:lang w:val="en-US"/>
        </w:rPr>
        <w:t>XIX</w:t>
      </w:r>
      <w:r w:rsidRPr="00D617A6">
        <w:t>-</w:t>
      </w:r>
      <w:r w:rsidRPr="00D617A6">
        <w:rPr>
          <w:lang w:val="en-US"/>
        </w:rPr>
        <w:t>XX</w:t>
      </w:r>
      <w:r w:rsidRPr="00D617A6">
        <w:t xml:space="preserve"> в.;</w:t>
      </w:r>
    </w:p>
    <w:p w:rsidR="003F49CD" w:rsidRPr="00D617A6" w:rsidRDefault="003F49CD" w:rsidP="00D617A6">
      <w:pPr>
        <w:numPr>
          <w:ilvl w:val="0"/>
          <w:numId w:val="5"/>
        </w:numPr>
        <w:ind w:left="0"/>
      </w:pPr>
      <w:r w:rsidRPr="00D617A6">
        <w:t>основные закономерности историко-литературного процесса и черты литературных направлений;</w:t>
      </w:r>
    </w:p>
    <w:p w:rsidR="003F49CD" w:rsidRPr="00D617A6" w:rsidRDefault="003F49CD" w:rsidP="00D617A6">
      <w:pPr>
        <w:numPr>
          <w:ilvl w:val="0"/>
          <w:numId w:val="5"/>
        </w:numPr>
        <w:ind w:left="0"/>
      </w:pPr>
      <w:r w:rsidRPr="00D617A6">
        <w:t>основные теоретико-литературные понятия.</w:t>
      </w:r>
    </w:p>
    <w:p w:rsidR="003F49CD" w:rsidRPr="00D617A6" w:rsidRDefault="003F49CD" w:rsidP="00D617A6">
      <w:pPr>
        <w:ind w:firstLine="709"/>
        <w:rPr>
          <w:b/>
        </w:rPr>
      </w:pPr>
      <w:r w:rsidRPr="00D617A6">
        <w:rPr>
          <w:b/>
        </w:rPr>
        <w:t>1.4. Рекомендуемое количество часов на освоение рабочей программы учебной дисциплины:</w:t>
      </w:r>
    </w:p>
    <w:p w:rsidR="003F49CD" w:rsidRPr="00D617A6" w:rsidRDefault="003F49CD" w:rsidP="00D617A6">
      <w:pPr>
        <w:ind w:firstLine="709"/>
      </w:pPr>
      <w:r w:rsidRPr="00D617A6">
        <w:t xml:space="preserve">обязательной аудиторной учебной нагрузки обучающегося </w:t>
      </w:r>
      <w:r w:rsidR="00A6230B">
        <w:t>70</w:t>
      </w:r>
      <w:r w:rsidRPr="00D617A6">
        <w:t xml:space="preserve"> часов;</w:t>
      </w:r>
    </w:p>
    <w:p w:rsidR="003F49CD" w:rsidRPr="00D617A6" w:rsidRDefault="003F49CD" w:rsidP="00D617A6"/>
    <w:p w:rsidR="003F49CD" w:rsidRPr="00D617A6" w:rsidRDefault="003F49CD" w:rsidP="00D617A6"/>
    <w:p w:rsidR="003F49CD" w:rsidRPr="00D617A6" w:rsidRDefault="003F49CD" w:rsidP="00D617A6"/>
    <w:p w:rsidR="003F49CD" w:rsidRPr="00D617A6" w:rsidRDefault="003F49CD" w:rsidP="00D617A6"/>
    <w:p w:rsidR="003F49CD" w:rsidRDefault="003F49CD" w:rsidP="00D617A6"/>
    <w:p w:rsidR="00A6230B" w:rsidRDefault="00A6230B" w:rsidP="00D617A6"/>
    <w:p w:rsidR="00A6230B" w:rsidRDefault="00A6230B" w:rsidP="00D617A6"/>
    <w:p w:rsidR="00A6230B" w:rsidRPr="00D617A6" w:rsidRDefault="00A6230B" w:rsidP="00D617A6"/>
    <w:p w:rsidR="003F49CD" w:rsidRPr="00D617A6" w:rsidRDefault="003F49CD" w:rsidP="00D617A6"/>
    <w:p w:rsidR="003F49CD" w:rsidRPr="00D617A6" w:rsidRDefault="003F49CD" w:rsidP="00D617A6"/>
    <w:p w:rsidR="003F49CD" w:rsidRPr="00D617A6" w:rsidRDefault="003F49CD" w:rsidP="00D617A6">
      <w:pPr>
        <w:ind w:firstLine="709"/>
        <w:rPr>
          <w:b/>
        </w:rPr>
      </w:pPr>
      <w:r w:rsidRPr="00D617A6">
        <w:rPr>
          <w:b/>
        </w:rPr>
        <w:lastRenderedPageBreak/>
        <w:t xml:space="preserve">АННОТАЦИЯ РАБОЧЕЙ ПРОГРАММЫ УЧЕБНОЙ ДИСЦИПЛИНЫ </w:t>
      </w:r>
    </w:p>
    <w:p w:rsidR="003F49CD" w:rsidRPr="00AF67E4" w:rsidRDefault="001E3D85" w:rsidP="00D617A6">
      <w:pPr>
        <w:ind w:firstLine="709"/>
        <w:jc w:val="center"/>
        <w:rPr>
          <w:b/>
        </w:rPr>
      </w:pPr>
      <w:r>
        <w:rPr>
          <w:b/>
        </w:rPr>
        <w:t>Иностранный язык</w:t>
      </w:r>
    </w:p>
    <w:p w:rsidR="003F49CD" w:rsidRPr="00D617A6" w:rsidRDefault="003F49CD" w:rsidP="00077501">
      <w:pPr>
        <w:spacing w:line="360" w:lineRule="auto"/>
        <w:ind w:firstLine="660"/>
        <w:rPr>
          <w:b/>
        </w:rPr>
      </w:pPr>
      <w:r w:rsidRPr="00D617A6">
        <w:rPr>
          <w:b/>
        </w:rPr>
        <w:t>1.1. Область применения рабочей программы</w:t>
      </w:r>
    </w:p>
    <w:p w:rsidR="003F49CD" w:rsidRPr="00D617A6" w:rsidRDefault="003F49CD" w:rsidP="00077501">
      <w:pPr>
        <w:spacing w:line="360" w:lineRule="auto"/>
        <w:ind w:firstLine="709"/>
      </w:pPr>
      <w:r w:rsidRPr="00D617A6">
        <w:t xml:space="preserve">Рабочая программа учебной дисциплины является частью основной профессиональной образовательной </w:t>
      </w:r>
      <w:proofErr w:type="gramStart"/>
      <w:r w:rsidRPr="00D617A6">
        <w:t>программы  в</w:t>
      </w:r>
      <w:proofErr w:type="gramEnd"/>
      <w:r w:rsidRPr="00D617A6">
        <w:t xml:space="preserve"> соответствии с ФГОС  по специальности СПО </w:t>
      </w:r>
      <w:r w:rsidR="00F26636">
        <w:t>08.02.06</w:t>
      </w:r>
      <w:r w:rsidRPr="00D617A6">
        <w:t xml:space="preserve"> «Строительство и эксплуатация городских путей сообщения».</w:t>
      </w:r>
    </w:p>
    <w:p w:rsidR="003F49CD" w:rsidRPr="00D617A6" w:rsidRDefault="003F49CD" w:rsidP="00077501">
      <w:pPr>
        <w:autoSpaceDE w:val="0"/>
        <w:autoSpaceDN w:val="0"/>
        <w:adjustRightInd w:val="0"/>
        <w:spacing w:line="360" w:lineRule="auto"/>
        <w:ind w:firstLine="660"/>
      </w:pPr>
      <w:r w:rsidRPr="00D617A6"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строительства и эксплуатации зданий и сооружений. Опыт работы не требуется</w:t>
      </w:r>
    </w:p>
    <w:p w:rsidR="003F49CD" w:rsidRPr="00D617A6" w:rsidRDefault="003F49CD" w:rsidP="00077501">
      <w:pPr>
        <w:autoSpaceDE w:val="0"/>
        <w:autoSpaceDN w:val="0"/>
        <w:adjustRightInd w:val="0"/>
        <w:spacing w:line="360" w:lineRule="auto"/>
        <w:ind w:firstLine="660"/>
        <w:rPr>
          <w:b/>
          <w:bCs/>
        </w:rPr>
      </w:pPr>
      <w:r w:rsidRPr="00D617A6">
        <w:rPr>
          <w:b/>
          <w:bCs/>
          <w:color w:val="333333"/>
        </w:rPr>
        <w:t xml:space="preserve">1.2. </w:t>
      </w:r>
      <w:r w:rsidRPr="00D617A6">
        <w:rPr>
          <w:b/>
          <w:color w:val="000000"/>
        </w:rPr>
        <w:t xml:space="preserve">Место дисциплины в структуре </w:t>
      </w:r>
      <w:r w:rsidRPr="00D617A6">
        <w:rPr>
          <w:b/>
        </w:rPr>
        <w:t>основной профессиональной образовательной программы</w:t>
      </w:r>
      <w:r w:rsidRPr="00D617A6">
        <w:rPr>
          <w:b/>
          <w:bCs/>
        </w:rPr>
        <w:t>:</w:t>
      </w:r>
    </w:p>
    <w:p w:rsidR="003F49CD" w:rsidRPr="00D617A6" w:rsidRDefault="003F49CD" w:rsidP="00077501">
      <w:pPr>
        <w:autoSpaceDE w:val="0"/>
        <w:autoSpaceDN w:val="0"/>
        <w:adjustRightInd w:val="0"/>
        <w:spacing w:line="360" w:lineRule="auto"/>
        <w:ind w:firstLine="660"/>
      </w:pPr>
      <w:r w:rsidRPr="00D617A6">
        <w:t xml:space="preserve">Учебная дисциплина входит в общий гуманитарный и социально-экономический цикл. </w:t>
      </w:r>
    </w:p>
    <w:p w:rsidR="003F49CD" w:rsidRPr="00D617A6" w:rsidRDefault="003F49CD" w:rsidP="00077501">
      <w:pPr>
        <w:autoSpaceDE w:val="0"/>
        <w:autoSpaceDN w:val="0"/>
        <w:adjustRightInd w:val="0"/>
        <w:spacing w:line="360" w:lineRule="auto"/>
        <w:ind w:firstLine="660"/>
        <w:rPr>
          <w:b/>
        </w:rPr>
      </w:pPr>
      <w:r w:rsidRPr="00D617A6">
        <w:rPr>
          <w:b/>
          <w:bCs/>
        </w:rPr>
        <w:t>1</w:t>
      </w:r>
      <w:r w:rsidRPr="00D617A6">
        <w:rPr>
          <w:b/>
        </w:rPr>
        <w:t>.3. Цели и задачи учебной дисциплины – требования к результатам освоения учебной дисциплины:</w:t>
      </w:r>
    </w:p>
    <w:p w:rsidR="003F49CD" w:rsidRPr="00D617A6" w:rsidRDefault="003F49CD" w:rsidP="00077501">
      <w:pPr>
        <w:autoSpaceDE w:val="0"/>
        <w:autoSpaceDN w:val="0"/>
        <w:adjustRightInd w:val="0"/>
        <w:spacing w:line="360" w:lineRule="auto"/>
        <w:ind w:firstLine="660"/>
      </w:pPr>
      <w:r w:rsidRPr="00D617A6">
        <w:t>В результате освоения дисциплины обучающийся должен</w:t>
      </w:r>
      <w:r w:rsidRPr="00D617A6">
        <w:rPr>
          <w:b/>
        </w:rPr>
        <w:t xml:space="preserve"> уметь</w:t>
      </w:r>
      <w:r w:rsidRPr="00D617A6">
        <w:t>:</w:t>
      </w:r>
    </w:p>
    <w:p w:rsidR="003F49CD" w:rsidRPr="00D617A6" w:rsidRDefault="003F49CD" w:rsidP="00077501">
      <w:pPr>
        <w:numPr>
          <w:ilvl w:val="0"/>
          <w:numId w:val="16"/>
        </w:numPr>
        <w:tabs>
          <w:tab w:val="clear" w:pos="1380"/>
          <w:tab w:val="num" w:pos="990"/>
        </w:tabs>
        <w:autoSpaceDE w:val="0"/>
        <w:autoSpaceDN w:val="0"/>
        <w:adjustRightInd w:val="0"/>
        <w:spacing w:line="360" w:lineRule="auto"/>
        <w:ind w:left="0" w:firstLine="660"/>
        <w:jc w:val="left"/>
      </w:pPr>
      <w:r w:rsidRPr="00D617A6">
        <w:t>общаться (устно и письменно) на иностранном языке на профессиональные и повседневные темы;</w:t>
      </w:r>
    </w:p>
    <w:p w:rsidR="003F49CD" w:rsidRPr="00D617A6" w:rsidRDefault="003F49CD" w:rsidP="00077501">
      <w:pPr>
        <w:numPr>
          <w:ilvl w:val="0"/>
          <w:numId w:val="16"/>
        </w:numPr>
        <w:tabs>
          <w:tab w:val="clear" w:pos="1380"/>
          <w:tab w:val="num" w:pos="990"/>
        </w:tabs>
        <w:autoSpaceDE w:val="0"/>
        <w:autoSpaceDN w:val="0"/>
        <w:adjustRightInd w:val="0"/>
        <w:spacing w:line="360" w:lineRule="auto"/>
        <w:ind w:left="0" w:firstLine="660"/>
        <w:jc w:val="left"/>
      </w:pPr>
      <w:r w:rsidRPr="00D617A6">
        <w:t>переводить (со словарем) иностранные тексты профессиональной направленности;</w:t>
      </w:r>
    </w:p>
    <w:p w:rsidR="003F49CD" w:rsidRPr="00D617A6" w:rsidRDefault="003F49CD" w:rsidP="00077501">
      <w:pPr>
        <w:numPr>
          <w:ilvl w:val="0"/>
          <w:numId w:val="16"/>
        </w:numPr>
        <w:tabs>
          <w:tab w:val="clear" w:pos="1380"/>
          <w:tab w:val="num" w:pos="990"/>
        </w:tabs>
        <w:autoSpaceDE w:val="0"/>
        <w:autoSpaceDN w:val="0"/>
        <w:adjustRightInd w:val="0"/>
        <w:spacing w:line="360" w:lineRule="auto"/>
        <w:ind w:left="0" w:firstLine="660"/>
        <w:jc w:val="left"/>
      </w:pPr>
      <w:r w:rsidRPr="00D617A6">
        <w:t>самостоятельно совершенствовать устную и письменную речь, пополнять словарный запас.</w:t>
      </w:r>
    </w:p>
    <w:p w:rsidR="003F49CD" w:rsidRPr="00D617A6" w:rsidRDefault="003F49CD" w:rsidP="00077501">
      <w:pPr>
        <w:autoSpaceDE w:val="0"/>
        <w:autoSpaceDN w:val="0"/>
        <w:adjustRightInd w:val="0"/>
        <w:spacing w:line="360" w:lineRule="auto"/>
        <w:ind w:firstLine="660"/>
      </w:pPr>
      <w:r w:rsidRPr="00D617A6">
        <w:t xml:space="preserve">В результате изучения учебной дисциплины обучающийся должен </w:t>
      </w:r>
      <w:r w:rsidRPr="00D617A6">
        <w:rPr>
          <w:b/>
        </w:rPr>
        <w:t>знать:</w:t>
      </w:r>
    </w:p>
    <w:p w:rsidR="003F49CD" w:rsidRPr="00D617A6" w:rsidRDefault="003F49CD" w:rsidP="00077501">
      <w:pPr>
        <w:numPr>
          <w:ilvl w:val="0"/>
          <w:numId w:val="17"/>
        </w:numPr>
        <w:tabs>
          <w:tab w:val="clear" w:pos="1380"/>
        </w:tabs>
        <w:autoSpaceDE w:val="0"/>
        <w:autoSpaceDN w:val="0"/>
        <w:adjustRightInd w:val="0"/>
        <w:spacing w:line="360" w:lineRule="auto"/>
        <w:ind w:left="0" w:firstLine="660"/>
        <w:jc w:val="left"/>
      </w:pPr>
      <w:r w:rsidRPr="00D617A6"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F49CD" w:rsidRPr="00D617A6" w:rsidRDefault="003F49CD" w:rsidP="00077501">
      <w:pPr>
        <w:autoSpaceDE w:val="0"/>
        <w:autoSpaceDN w:val="0"/>
        <w:adjustRightInd w:val="0"/>
        <w:spacing w:line="360" w:lineRule="auto"/>
        <w:ind w:firstLine="660"/>
        <w:rPr>
          <w:b/>
        </w:rPr>
      </w:pPr>
      <w:r w:rsidRPr="00D617A6">
        <w:rPr>
          <w:b/>
          <w:bCs/>
        </w:rPr>
        <w:t xml:space="preserve">1.4. Рекомендуемое количество часов на освоение программы </w:t>
      </w:r>
      <w:r w:rsidRPr="00D617A6">
        <w:rPr>
          <w:b/>
        </w:rPr>
        <w:t>дисциплины:</w:t>
      </w:r>
    </w:p>
    <w:p w:rsidR="003F49CD" w:rsidRDefault="003F49CD" w:rsidP="00077501">
      <w:pPr>
        <w:numPr>
          <w:ilvl w:val="0"/>
          <w:numId w:val="17"/>
        </w:numPr>
        <w:tabs>
          <w:tab w:val="clear" w:pos="1380"/>
        </w:tabs>
        <w:autoSpaceDE w:val="0"/>
        <w:autoSpaceDN w:val="0"/>
        <w:adjustRightInd w:val="0"/>
        <w:spacing w:line="360" w:lineRule="auto"/>
        <w:ind w:left="0" w:firstLine="0"/>
        <w:jc w:val="left"/>
      </w:pPr>
      <w:r w:rsidRPr="00D617A6">
        <w:t xml:space="preserve">обязательной аудиторной учебной нагрузки обучающегося </w:t>
      </w:r>
      <w:r w:rsidR="00F26636">
        <w:t>117</w:t>
      </w:r>
      <w:r w:rsidRPr="00D617A6">
        <w:t xml:space="preserve"> часов;</w:t>
      </w:r>
    </w:p>
    <w:p w:rsidR="00F26636" w:rsidRPr="00D617A6" w:rsidRDefault="00F26636" w:rsidP="00077501">
      <w:pPr>
        <w:autoSpaceDE w:val="0"/>
        <w:autoSpaceDN w:val="0"/>
        <w:adjustRightInd w:val="0"/>
        <w:spacing w:line="360" w:lineRule="auto"/>
        <w:jc w:val="left"/>
      </w:pPr>
    </w:p>
    <w:p w:rsidR="00F26636" w:rsidRDefault="00F26636" w:rsidP="00E67665">
      <w:pPr>
        <w:ind w:firstLine="709"/>
        <w:jc w:val="center"/>
        <w:rPr>
          <w:b/>
        </w:rPr>
      </w:pPr>
    </w:p>
    <w:p w:rsidR="00F26636" w:rsidRDefault="00F26636" w:rsidP="00E67665">
      <w:pPr>
        <w:ind w:firstLine="709"/>
        <w:jc w:val="center"/>
        <w:rPr>
          <w:b/>
        </w:rPr>
      </w:pPr>
    </w:p>
    <w:p w:rsidR="00077501" w:rsidRDefault="00077501" w:rsidP="00D617A6">
      <w:pPr>
        <w:widowControl w:val="0"/>
        <w:tabs>
          <w:tab w:val="left" w:pos="900"/>
          <w:tab w:val="left" w:pos="1134"/>
        </w:tabs>
        <w:ind w:firstLine="709"/>
        <w:jc w:val="center"/>
        <w:rPr>
          <w:b/>
        </w:rPr>
      </w:pPr>
    </w:p>
    <w:p w:rsidR="00077501" w:rsidRDefault="00077501" w:rsidP="00D617A6">
      <w:pPr>
        <w:widowControl w:val="0"/>
        <w:tabs>
          <w:tab w:val="left" w:pos="900"/>
          <w:tab w:val="left" w:pos="1134"/>
        </w:tabs>
        <w:ind w:firstLine="709"/>
        <w:jc w:val="center"/>
        <w:rPr>
          <w:b/>
        </w:rPr>
      </w:pPr>
    </w:p>
    <w:p w:rsidR="00077501" w:rsidRDefault="00077501" w:rsidP="00D617A6">
      <w:pPr>
        <w:widowControl w:val="0"/>
        <w:tabs>
          <w:tab w:val="left" w:pos="900"/>
          <w:tab w:val="left" w:pos="1134"/>
        </w:tabs>
        <w:ind w:firstLine="709"/>
        <w:jc w:val="center"/>
        <w:rPr>
          <w:b/>
        </w:rPr>
      </w:pPr>
    </w:p>
    <w:p w:rsidR="00077501" w:rsidRDefault="00077501" w:rsidP="00D617A6">
      <w:pPr>
        <w:widowControl w:val="0"/>
        <w:tabs>
          <w:tab w:val="left" w:pos="900"/>
          <w:tab w:val="left" w:pos="1134"/>
        </w:tabs>
        <w:ind w:firstLine="709"/>
        <w:jc w:val="center"/>
        <w:rPr>
          <w:b/>
        </w:rPr>
      </w:pPr>
    </w:p>
    <w:p w:rsidR="00077501" w:rsidRDefault="00077501" w:rsidP="00D617A6">
      <w:pPr>
        <w:widowControl w:val="0"/>
        <w:tabs>
          <w:tab w:val="left" w:pos="900"/>
          <w:tab w:val="left" w:pos="1134"/>
        </w:tabs>
        <w:ind w:firstLine="709"/>
        <w:jc w:val="center"/>
        <w:rPr>
          <w:b/>
        </w:rPr>
      </w:pPr>
    </w:p>
    <w:p w:rsidR="00077501" w:rsidRDefault="00077501" w:rsidP="00D617A6">
      <w:pPr>
        <w:widowControl w:val="0"/>
        <w:tabs>
          <w:tab w:val="left" w:pos="900"/>
          <w:tab w:val="left" w:pos="1134"/>
        </w:tabs>
        <w:ind w:firstLine="709"/>
        <w:jc w:val="center"/>
        <w:rPr>
          <w:b/>
        </w:rPr>
      </w:pPr>
    </w:p>
    <w:p w:rsidR="00077501" w:rsidRDefault="00077501" w:rsidP="00D617A6">
      <w:pPr>
        <w:widowControl w:val="0"/>
        <w:tabs>
          <w:tab w:val="left" w:pos="900"/>
          <w:tab w:val="left" w:pos="1134"/>
        </w:tabs>
        <w:ind w:firstLine="709"/>
        <w:jc w:val="center"/>
        <w:rPr>
          <w:b/>
        </w:rPr>
      </w:pPr>
    </w:p>
    <w:p w:rsidR="00077501" w:rsidRDefault="00077501" w:rsidP="00D617A6">
      <w:pPr>
        <w:widowControl w:val="0"/>
        <w:tabs>
          <w:tab w:val="left" w:pos="900"/>
          <w:tab w:val="left" w:pos="1134"/>
        </w:tabs>
        <w:ind w:firstLine="709"/>
        <w:jc w:val="center"/>
        <w:rPr>
          <w:b/>
        </w:rPr>
      </w:pPr>
    </w:p>
    <w:p w:rsidR="00077501" w:rsidRDefault="00077501" w:rsidP="00D617A6">
      <w:pPr>
        <w:widowControl w:val="0"/>
        <w:tabs>
          <w:tab w:val="left" w:pos="900"/>
          <w:tab w:val="left" w:pos="1134"/>
        </w:tabs>
        <w:ind w:firstLine="709"/>
        <w:jc w:val="center"/>
        <w:rPr>
          <w:b/>
        </w:rPr>
      </w:pPr>
    </w:p>
    <w:p w:rsidR="00077501" w:rsidRDefault="00077501" w:rsidP="00D617A6">
      <w:pPr>
        <w:widowControl w:val="0"/>
        <w:tabs>
          <w:tab w:val="left" w:pos="900"/>
          <w:tab w:val="left" w:pos="1134"/>
        </w:tabs>
        <w:ind w:firstLine="709"/>
        <w:jc w:val="center"/>
        <w:rPr>
          <w:b/>
        </w:rPr>
      </w:pP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  <w:jc w:val="center"/>
        <w:rPr>
          <w:b/>
        </w:rPr>
      </w:pPr>
      <w:r w:rsidRPr="00D617A6">
        <w:rPr>
          <w:b/>
        </w:rPr>
        <w:lastRenderedPageBreak/>
        <w:t>АННОТАЦИЯ РАБОЧЕЙ ПРОГРАММЫ УЧЕБНОЙ ДИСЦИПЛИНЫ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  <w:jc w:val="center"/>
        <w:rPr>
          <w:b/>
        </w:rPr>
      </w:pP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  <w:jc w:val="center"/>
        <w:rPr>
          <w:b/>
        </w:rPr>
      </w:pPr>
      <w:r w:rsidRPr="00D617A6">
        <w:rPr>
          <w:b/>
        </w:rPr>
        <w:t>История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  <w:jc w:val="center"/>
        <w:rPr>
          <w:b/>
        </w:rPr>
      </w:pP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  <w:jc w:val="left"/>
        <w:rPr>
          <w:b/>
        </w:rPr>
      </w:pPr>
      <w:r w:rsidRPr="00D617A6">
        <w:rPr>
          <w:b/>
        </w:rPr>
        <w:t>1.1 Область применения рабочей программы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 xml:space="preserve">Рабочая программа учебной дисциплины «История» может быть использована для специальности </w:t>
      </w:r>
      <w:r w:rsidR="00F26636">
        <w:t>08.02.06</w:t>
      </w:r>
      <w:r w:rsidRPr="00D617A6">
        <w:t xml:space="preserve"> «Строительство и эксплуатация городских путей сообщения».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  <w:rPr>
          <w:b/>
        </w:rPr>
      </w:pPr>
      <w:r w:rsidRPr="00D617A6">
        <w:rPr>
          <w:b/>
        </w:rPr>
        <w:t>1.2 Место учебной дисциплины в структуре основной профессиональной образовательной программы: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Учебная дисциплина входит в цикл общеобразовательных дисциплин.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  <w:rPr>
          <w:b/>
        </w:rPr>
      </w:pPr>
      <w:r w:rsidRPr="00D617A6">
        <w:rPr>
          <w:b/>
        </w:rPr>
        <w:t>1.3 Цели и задачи учебной дисциплины – требования к результатам освоения учебной дисциплины.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В результате освоения учебной дисциплины студент должен уметь: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различать в исторической информации факты и мнения, исторические описания и исторические объяснения;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представлять результаты изучения исторического материала в формах конспекта, реферата, рецензии.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В результате освоения учебной дисциплины студент должен знать: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основные факты, процессы и явления, характеризующие целостность отечественной и всемирной истории;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периодизацию всемирной и отечественной истории;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современные версии и трактовки важнейших проблем отечественной и всемирной истории;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особенности исторического пути России, ее роль в мировом сообществе;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основные исторические термины и даты.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  <w:rPr>
          <w:b/>
        </w:rPr>
      </w:pPr>
      <w:r w:rsidRPr="00D617A6">
        <w:rPr>
          <w:b/>
        </w:rPr>
        <w:t>1.4 Рекомендуемое количество часов на освоение рабочей программы учебной дисциплины: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обязательной аудиторной нагрузки обучающегося 117 часов;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br w:type="page"/>
      </w:r>
    </w:p>
    <w:p w:rsidR="003F49CD" w:rsidRPr="00D617A6" w:rsidRDefault="003F49CD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617A6">
        <w:rPr>
          <w:b/>
          <w:caps/>
        </w:rPr>
        <w:lastRenderedPageBreak/>
        <w:t>АННОТАЦИЯ РАБОЧЕЙ ПРОГРАММЫ УЧЕБНОЙ ДИСЦИПЛИНЫ</w:t>
      </w:r>
    </w:p>
    <w:p w:rsidR="003F49CD" w:rsidRPr="00D617A6" w:rsidRDefault="003F49CD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</w:rPr>
      </w:pPr>
    </w:p>
    <w:p w:rsidR="003F49CD" w:rsidRPr="00D617A6" w:rsidRDefault="003F49CD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617A6">
        <w:rPr>
          <w:b/>
          <w:iCs/>
        </w:rPr>
        <w:t>Обществознание</w:t>
      </w:r>
    </w:p>
    <w:p w:rsidR="003F49CD" w:rsidRPr="00D617A6" w:rsidRDefault="003F49CD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F49CD" w:rsidRPr="00D617A6" w:rsidRDefault="003F49CD" w:rsidP="00D617A6">
      <w:pPr>
        <w:widowControl w:val="0"/>
        <w:tabs>
          <w:tab w:val="left" w:pos="916"/>
          <w:tab w:val="left" w:pos="1134"/>
        </w:tabs>
        <w:ind w:firstLine="709"/>
        <w:rPr>
          <w:b/>
        </w:rPr>
      </w:pPr>
      <w:r w:rsidRPr="00D617A6">
        <w:rPr>
          <w:b/>
        </w:rPr>
        <w:t>1.1 Область применения рабочей программы</w:t>
      </w:r>
    </w:p>
    <w:p w:rsidR="003F49CD" w:rsidRPr="00D617A6" w:rsidRDefault="003F49CD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F49CD" w:rsidRPr="00D617A6" w:rsidRDefault="003F49CD" w:rsidP="00D617A6">
      <w:pPr>
        <w:ind w:firstLine="709"/>
      </w:pPr>
      <w:proofErr w:type="gramStart"/>
      <w:r w:rsidRPr="00D617A6">
        <w:t>Рабочая  программа</w:t>
      </w:r>
      <w:proofErr w:type="gramEnd"/>
      <w:r w:rsidRPr="00D617A6">
        <w:t xml:space="preserve"> учебной дисциплины является частью  примерной основной профессиональной образовательной программы в соответствии с ФГОС по специальности </w:t>
      </w:r>
      <w:r w:rsidR="00F26636">
        <w:t>08.02.06</w:t>
      </w:r>
      <w:r w:rsidRPr="00D617A6">
        <w:t xml:space="preserve"> «Строительство и эксплуатация городских путей сообщения».</w:t>
      </w:r>
    </w:p>
    <w:p w:rsidR="003F49CD" w:rsidRPr="00D617A6" w:rsidRDefault="003F49CD" w:rsidP="00D617A6">
      <w:pPr>
        <w:widowControl w:val="0"/>
        <w:tabs>
          <w:tab w:val="left" w:pos="916"/>
          <w:tab w:val="left" w:pos="1134"/>
        </w:tabs>
        <w:ind w:firstLine="709"/>
      </w:pPr>
      <w:r w:rsidRPr="00D617A6">
        <w:t xml:space="preserve">Рабочая программа учебной дисциплины может быть использована в дополнительном профессиональном образовании  и профессиональной подготовке работников. </w:t>
      </w:r>
    </w:p>
    <w:p w:rsidR="003F49CD" w:rsidRPr="00D617A6" w:rsidRDefault="003F49CD" w:rsidP="00D617A6">
      <w:pPr>
        <w:widowControl w:val="0"/>
        <w:tabs>
          <w:tab w:val="left" w:pos="916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16"/>
          <w:tab w:val="left" w:pos="1134"/>
        </w:tabs>
        <w:ind w:firstLine="709"/>
      </w:pPr>
      <w:r w:rsidRPr="00D617A6">
        <w:t>1.2. Место учебной дисциплины в структуре основной профессиональной образовательной программы:</w:t>
      </w:r>
    </w:p>
    <w:p w:rsidR="003F49CD" w:rsidRPr="00D617A6" w:rsidRDefault="003F49CD" w:rsidP="00D617A6">
      <w:pPr>
        <w:widowControl w:val="0"/>
        <w:tabs>
          <w:tab w:val="left" w:pos="916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16"/>
          <w:tab w:val="left" w:pos="1134"/>
        </w:tabs>
        <w:ind w:firstLine="709"/>
      </w:pPr>
      <w:r w:rsidRPr="00D617A6">
        <w:tab/>
        <w:t>Место учебной дисциплины в структуре основной профессиональной образовательной программы: входит в  общий гуманитарный и социально-экономический цикл.</w:t>
      </w:r>
    </w:p>
    <w:p w:rsidR="003F49CD" w:rsidRPr="00D617A6" w:rsidRDefault="003F49CD" w:rsidP="00D617A6">
      <w:pPr>
        <w:widowControl w:val="0"/>
        <w:tabs>
          <w:tab w:val="left" w:pos="916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16"/>
          <w:tab w:val="left" w:pos="1134"/>
        </w:tabs>
        <w:ind w:firstLine="709"/>
      </w:pPr>
      <w:r w:rsidRPr="00D617A6">
        <w:t>1.3. Цели и задачи учебной дисциплины – требования к результатам освоения учебной дисциплины:</w:t>
      </w:r>
    </w:p>
    <w:p w:rsidR="003F49CD" w:rsidRPr="00D617A6" w:rsidRDefault="003F49CD" w:rsidP="00D617A6">
      <w:pPr>
        <w:widowControl w:val="0"/>
        <w:tabs>
          <w:tab w:val="left" w:pos="916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В результате освоения учебной дисциплины студент должен уметь: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характеризовать основные социальные объекты, выделяя их существенные признаки, закономерности развития;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раскрывать на примерах изученные теоретические положения и понятия социально-экономических и гуманитарных наук;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 xml:space="preserve">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подготавливать устное выступление, творческую работу по социальной проблематике;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В результате освоения учебной дисциплины студент должен знать: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тенденции развития общества в целом как сложной динамичной системы, а также важнейших социальных институтов;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lastRenderedPageBreak/>
        <w:t>необходимость регулирования общественных отношений, сущность социальных норм, механизмы правового регулирования;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особенности социально-гуманитарного познания;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 xml:space="preserve">1.4 Рекомендуемое количество часов на усвоение рабочей программы учебной дисциплины: 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</w:p>
    <w:p w:rsidR="003F49CD" w:rsidRDefault="003F49CD" w:rsidP="00D617A6">
      <w:pPr>
        <w:widowControl w:val="0"/>
        <w:tabs>
          <w:tab w:val="left" w:pos="900"/>
          <w:tab w:val="left" w:pos="1134"/>
        </w:tabs>
        <w:ind w:firstLine="709"/>
      </w:pPr>
      <w:r w:rsidRPr="00D617A6">
        <w:t>обязательной аудиторной учебной нагрузки обучающегося –1</w:t>
      </w:r>
      <w:r w:rsidR="00F26636">
        <w:t>08</w:t>
      </w:r>
      <w:r w:rsidRPr="00D617A6">
        <w:t xml:space="preserve"> часов; </w:t>
      </w:r>
    </w:p>
    <w:p w:rsidR="00A424C1" w:rsidRPr="00D617A6" w:rsidRDefault="00A424C1" w:rsidP="00D617A6">
      <w:pPr>
        <w:widowControl w:val="0"/>
        <w:tabs>
          <w:tab w:val="left" w:pos="900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16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16"/>
          <w:tab w:val="left" w:pos="1134"/>
        </w:tabs>
        <w:ind w:firstLine="709"/>
      </w:pPr>
    </w:p>
    <w:p w:rsidR="003F49CD" w:rsidRPr="00D617A6" w:rsidRDefault="003F49CD" w:rsidP="00D617A6">
      <w:pPr>
        <w:widowControl w:val="0"/>
        <w:tabs>
          <w:tab w:val="left" w:pos="916"/>
          <w:tab w:val="left" w:pos="1134"/>
        </w:tabs>
        <w:ind w:firstLine="709"/>
      </w:pPr>
    </w:p>
    <w:p w:rsidR="003F49CD" w:rsidRPr="00D617A6" w:rsidRDefault="003F49CD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F49CD" w:rsidRPr="00D617A6" w:rsidRDefault="003F49CD" w:rsidP="00D617A6">
      <w:pPr>
        <w:tabs>
          <w:tab w:val="left" w:pos="1134"/>
        </w:tabs>
        <w:jc w:val="center"/>
        <w:outlineLvl w:val="0"/>
        <w:rPr>
          <w:b/>
        </w:rPr>
      </w:pPr>
    </w:p>
    <w:p w:rsidR="003F49CD" w:rsidRDefault="003F49C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3F49CD" w:rsidRDefault="003F49C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8D052D" w:rsidRPr="00D617A6" w:rsidRDefault="008D052D" w:rsidP="00D617A6">
      <w:pPr>
        <w:tabs>
          <w:tab w:val="left" w:pos="1134"/>
        </w:tabs>
        <w:jc w:val="center"/>
        <w:outlineLvl w:val="0"/>
        <w:rPr>
          <w:b/>
        </w:rPr>
      </w:pPr>
    </w:p>
    <w:p w:rsidR="003F49CD" w:rsidRPr="00D617A6" w:rsidRDefault="003F49CD" w:rsidP="00D617A6">
      <w:pPr>
        <w:tabs>
          <w:tab w:val="left" w:pos="1134"/>
        </w:tabs>
        <w:jc w:val="center"/>
        <w:outlineLvl w:val="0"/>
        <w:rPr>
          <w:b/>
        </w:rPr>
      </w:pPr>
    </w:p>
    <w:p w:rsidR="003F49CD" w:rsidRPr="00D617A6" w:rsidRDefault="003F49CD" w:rsidP="00D617A6">
      <w:pPr>
        <w:tabs>
          <w:tab w:val="left" w:pos="1134"/>
        </w:tabs>
        <w:jc w:val="center"/>
        <w:outlineLvl w:val="0"/>
        <w:rPr>
          <w:b/>
        </w:rPr>
      </w:pPr>
    </w:p>
    <w:p w:rsidR="003F49CD" w:rsidRPr="00D617A6" w:rsidRDefault="003F49CD" w:rsidP="00D617A6">
      <w:pPr>
        <w:tabs>
          <w:tab w:val="left" w:pos="1134"/>
        </w:tabs>
        <w:jc w:val="center"/>
        <w:outlineLvl w:val="0"/>
        <w:rPr>
          <w:b/>
        </w:rPr>
      </w:pPr>
    </w:p>
    <w:p w:rsidR="003F49CD" w:rsidRPr="00D617A6" w:rsidRDefault="003F49CD" w:rsidP="00D617A6">
      <w:pPr>
        <w:tabs>
          <w:tab w:val="left" w:pos="1134"/>
        </w:tabs>
        <w:jc w:val="center"/>
        <w:outlineLvl w:val="0"/>
        <w:rPr>
          <w:b/>
        </w:rPr>
      </w:pPr>
    </w:p>
    <w:p w:rsidR="003F49CD" w:rsidRPr="00D617A6" w:rsidRDefault="003F49CD" w:rsidP="00D617A6">
      <w:pPr>
        <w:tabs>
          <w:tab w:val="left" w:pos="1134"/>
        </w:tabs>
        <w:jc w:val="center"/>
        <w:outlineLvl w:val="0"/>
        <w:rPr>
          <w:b/>
        </w:rPr>
      </w:pPr>
    </w:p>
    <w:p w:rsidR="003F49CD" w:rsidRPr="00D617A6" w:rsidRDefault="003F49CD" w:rsidP="00D617A6">
      <w:pPr>
        <w:tabs>
          <w:tab w:val="left" w:pos="1134"/>
        </w:tabs>
        <w:jc w:val="center"/>
        <w:outlineLvl w:val="0"/>
        <w:rPr>
          <w:b/>
          <w:bCs/>
          <w:caps/>
          <w:kern w:val="36"/>
        </w:rPr>
      </w:pPr>
      <w:r w:rsidRPr="00D617A6">
        <w:rPr>
          <w:b/>
        </w:rPr>
        <w:lastRenderedPageBreak/>
        <w:t>АННОТАЦИЯ</w:t>
      </w:r>
      <w:r w:rsidRPr="00D617A6">
        <w:rPr>
          <w:b/>
          <w:bCs/>
          <w:caps/>
          <w:kern w:val="36"/>
        </w:rPr>
        <w:t xml:space="preserve"> РАБОЧЕЙ ПРОГРАММЫ УЧЕБНОЙ ДИСЦИПЛИНЫ</w:t>
      </w:r>
    </w:p>
    <w:p w:rsidR="003F49CD" w:rsidRPr="00D617A6" w:rsidRDefault="003F49CD" w:rsidP="00D617A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617A6">
        <w:rPr>
          <w:b/>
        </w:rPr>
        <w:t>Химия</w:t>
      </w:r>
    </w:p>
    <w:p w:rsidR="003F49CD" w:rsidRPr="00D617A6" w:rsidRDefault="003F49CD" w:rsidP="00D617A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F49CD" w:rsidRPr="00D617A6" w:rsidRDefault="003F49CD" w:rsidP="00D617A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D617A6">
        <w:rPr>
          <w:b/>
          <w:bCs/>
        </w:rPr>
        <w:t>1.1 Область применения рабочей программы</w:t>
      </w:r>
    </w:p>
    <w:p w:rsidR="003F49CD" w:rsidRPr="00D617A6" w:rsidRDefault="003F49CD" w:rsidP="00D617A6">
      <w:pPr>
        <w:ind w:firstLine="709"/>
      </w:pPr>
      <w:r w:rsidRPr="00D617A6"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</w:t>
      </w:r>
      <w:proofErr w:type="gramStart"/>
      <w:r w:rsidRPr="00D617A6">
        <w:t>специальности  СПО</w:t>
      </w:r>
      <w:proofErr w:type="gramEnd"/>
      <w:r w:rsidRPr="00D617A6">
        <w:t xml:space="preserve"> </w:t>
      </w:r>
      <w:r w:rsidR="00F26636">
        <w:t>08.02.06</w:t>
      </w:r>
      <w:r w:rsidRPr="00D617A6">
        <w:t xml:space="preserve"> «Строительство и эксплуатация городских путей сообщения».</w:t>
      </w:r>
    </w:p>
    <w:p w:rsidR="003F49CD" w:rsidRPr="00D617A6" w:rsidRDefault="003F49CD" w:rsidP="00D617A6">
      <w:pPr>
        <w:widowControl w:val="0"/>
        <w:tabs>
          <w:tab w:val="left" w:pos="900"/>
          <w:tab w:val="left" w:pos="1134"/>
        </w:tabs>
        <w:ind w:firstLine="709"/>
        <w:rPr>
          <w:bCs/>
        </w:rPr>
      </w:pPr>
    </w:p>
    <w:p w:rsidR="003F49CD" w:rsidRPr="00D617A6" w:rsidRDefault="003F49CD" w:rsidP="00D617A6">
      <w:pPr>
        <w:tabs>
          <w:tab w:val="left" w:pos="-2880"/>
          <w:tab w:val="left" w:pos="-2700"/>
          <w:tab w:val="left" w:pos="-252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D617A6">
        <w:rPr>
          <w:b/>
          <w:bCs/>
        </w:rPr>
        <w:t>1.2 Место учебной дисциплины в структуре основной профессиональной образовательной программы</w:t>
      </w:r>
    </w:p>
    <w:p w:rsidR="003F49CD" w:rsidRPr="00D617A6" w:rsidRDefault="003F49CD" w:rsidP="00D617A6">
      <w:pPr>
        <w:tabs>
          <w:tab w:val="left" w:pos="-2880"/>
          <w:tab w:val="left" w:pos="-2700"/>
          <w:tab w:val="left" w:pos="-252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D617A6">
        <w:rPr>
          <w:bCs/>
        </w:rPr>
        <w:t xml:space="preserve">Учебная дисциплина входит в общеобразовательный цикл </w:t>
      </w:r>
      <w:r w:rsidRPr="00D617A6">
        <w:t>дисциплин.</w:t>
      </w:r>
    </w:p>
    <w:p w:rsidR="003F49CD" w:rsidRPr="00D617A6" w:rsidRDefault="003F49CD" w:rsidP="00D617A6">
      <w:pPr>
        <w:tabs>
          <w:tab w:val="left" w:pos="1134"/>
        </w:tabs>
        <w:ind w:firstLine="709"/>
        <w:rPr>
          <w:b/>
          <w:bCs/>
        </w:rPr>
      </w:pPr>
    </w:p>
    <w:p w:rsidR="003F49CD" w:rsidRPr="00D617A6" w:rsidRDefault="003F49CD" w:rsidP="00D617A6">
      <w:pPr>
        <w:tabs>
          <w:tab w:val="left" w:pos="1134"/>
        </w:tabs>
        <w:ind w:firstLine="709"/>
        <w:rPr>
          <w:b/>
          <w:bCs/>
        </w:rPr>
      </w:pPr>
      <w:r w:rsidRPr="00D617A6">
        <w:rPr>
          <w:b/>
          <w:bCs/>
        </w:rPr>
        <w:t>1.3 Цели и задачи учебной дисциплины– требования к результатам освоения учебной дисциплины.</w:t>
      </w:r>
    </w:p>
    <w:p w:rsidR="003F49CD" w:rsidRPr="00D617A6" w:rsidRDefault="003F49CD" w:rsidP="00D617A6">
      <w:pPr>
        <w:tabs>
          <w:tab w:val="left" w:pos="1134"/>
        </w:tabs>
        <w:ind w:firstLine="709"/>
        <w:rPr>
          <w:b/>
          <w:bCs/>
        </w:rPr>
      </w:pPr>
    </w:p>
    <w:p w:rsidR="003F49CD" w:rsidRPr="00D617A6" w:rsidRDefault="003F49CD" w:rsidP="00D617A6">
      <w:pPr>
        <w:pStyle w:val="a6"/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617A6">
        <w:rPr>
          <w:rFonts w:ascii="Times New Roman" w:hAnsi="Times New Roman"/>
          <w:bCs/>
          <w:sz w:val="24"/>
          <w:szCs w:val="24"/>
        </w:rPr>
        <w:t xml:space="preserve">В результате освоения учебной дисциплины студент должен </w:t>
      </w:r>
      <w:r w:rsidRPr="00D617A6">
        <w:rPr>
          <w:rFonts w:ascii="Times New Roman" w:hAnsi="Times New Roman"/>
          <w:b/>
          <w:bCs/>
          <w:sz w:val="24"/>
          <w:szCs w:val="24"/>
        </w:rPr>
        <w:t>уметь</w:t>
      </w:r>
      <w:r w:rsidRPr="00D617A6">
        <w:rPr>
          <w:rFonts w:ascii="Times New Roman" w:hAnsi="Times New Roman"/>
          <w:bCs/>
          <w:sz w:val="24"/>
          <w:szCs w:val="24"/>
        </w:rPr>
        <w:t>:</w:t>
      </w:r>
    </w:p>
    <w:p w:rsidR="003F49CD" w:rsidRPr="00D617A6" w:rsidRDefault="003F49CD" w:rsidP="00D617A6">
      <w:pPr>
        <w:numPr>
          <w:ilvl w:val="0"/>
          <w:numId w:val="6"/>
        </w:numPr>
        <w:tabs>
          <w:tab w:val="num" w:pos="1134"/>
        </w:tabs>
        <w:ind w:left="0"/>
      </w:pPr>
      <w:r w:rsidRPr="00D617A6">
        <w:t>называть: изученные вещества по тривиальной или международной номенклатуре;</w:t>
      </w:r>
    </w:p>
    <w:p w:rsidR="003F49CD" w:rsidRPr="00D617A6" w:rsidRDefault="003F49CD" w:rsidP="00D617A6">
      <w:pPr>
        <w:numPr>
          <w:ilvl w:val="0"/>
          <w:numId w:val="6"/>
        </w:numPr>
        <w:tabs>
          <w:tab w:val="num" w:pos="1134"/>
        </w:tabs>
        <w:ind w:left="0"/>
      </w:pPr>
      <w:r w:rsidRPr="00D617A6"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3F49CD" w:rsidRPr="00D617A6" w:rsidRDefault="003F49CD" w:rsidP="00D617A6">
      <w:pPr>
        <w:numPr>
          <w:ilvl w:val="0"/>
          <w:numId w:val="6"/>
        </w:numPr>
        <w:tabs>
          <w:tab w:val="num" w:pos="1134"/>
        </w:tabs>
        <w:ind w:left="0"/>
      </w:pPr>
      <w:r w:rsidRPr="00D617A6"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3F49CD" w:rsidRPr="00D617A6" w:rsidRDefault="003F49CD" w:rsidP="00D617A6">
      <w:pPr>
        <w:numPr>
          <w:ilvl w:val="0"/>
          <w:numId w:val="6"/>
        </w:numPr>
        <w:tabs>
          <w:tab w:val="num" w:pos="1134"/>
        </w:tabs>
        <w:ind w:left="0"/>
      </w:pPr>
      <w:r w:rsidRPr="00D617A6">
        <w:t>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3F49CD" w:rsidRPr="00D617A6" w:rsidRDefault="003F49CD" w:rsidP="00D617A6">
      <w:pPr>
        <w:numPr>
          <w:ilvl w:val="0"/>
          <w:numId w:val="6"/>
        </w:numPr>
        <w:tabs>
          <w:tab w:val="num" w:pos="1134"/>
        </w:tabs>
        <w:ind w:left="0"/>
      </w:pPr>
      <w:r w:rsidRPr="00D617A6">
        <w:t>выполнять химический эксперимент: по распознаванию важнейших неорганических и органических соединений;</w:t>
      </w:r>
    </w:p>
    <w:p w:rsidR="003F49CD" w:rsidRPr="00D617A6" w:rsidRDefault="003F49CD" w:rsidP="00D617A6">
      <w:pPr>
        <w:numPr>
          <w:ilvl w:val="0"/>
          <w:numId w:val="6"/>
        </w:numPr>
        <w:tabs>
          <w:tab w:val="num" w:pos="1134"/>
        </w:tabs>
        <w:ind w:left="0"/>
      </w:pPr>
      <w:r w:rsidRPr="00D617A6">
        <w:t>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3F49CD" w:rsidRPr="00D617A6" w:rsidRDefault="003F49CD" w:rsidP="00D617A6">
      <w:pPr>
        <w:numPr>
          <w:ilvl w:val="0"/>
          <w:numId w:val="6"/>
        </w:numPr>
        <w:tabs>
          <w:tab w:val="num" w:pos="1134"/>
        </w:tabs>
        <w:ind w:left="0"/>
      </w:pPr>
      <w:r w:rsidRPr="00D617A6">
        <w:t>связывать: изученный материал со своей профессиональной деятельностью;</w:t>
      </w:r>
    </w:p>
    <w:p w:rsidR="003F49CD" w:rsidRPr="00D617A6" w:rsidRDefault="003F49CD" w:rsidP="00D617A6">
      <w:pPr>
        <w:numPr>
          <w:ilvl w:val="0"/>
          <w:numId w:val="6"/>
        </w:numPr>
        <w:tabs>
          <w:tab w:val="num" w:pos="1134"/>
        </w:tabs>
        <w:ind w:left="0"/>
      </w:pPr>
      <w:r w:rsidRPr="00D617A6">
        <w:t>решать: расчетные задачи по химическим формулам и уравнениям;</w:t>
      </w:r>
    </w:p>
    <w:p w:rsidR="003F49CD" w:rsidRPr="00D617A6" w:rsidRDefault="003F49CD" w:rsidP="00D617A6">
      <w:pPr>
        <w:tabs>
          <w:tab w:val="left" w:pos="1134"/>
        </w:tabs>
        <w:ind w:firstLine="709"/>
      </w:pPr>
    </w:p>
    <w:p w:rsidR="003F49CD" w:rsidRPr="00D617A6" w:rsidRDefault="003F49CD" w:rsidP="00D617A6">
      <w:pPr>
        <w:pStyle w:val="a6"/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617A6">
        <w:rPr>
          <w:rFonts w:ascii="Times New Roman" w:hAnsi="Times New Roman"/>
          <w:bCs/>
          <w:sz w:val="24"/>
          <w:szCs w:val="24"/>
        </w:rPr>
        <w:t xml:space="preserve">В результате освоения учебной дисциплины студент должен </w:t>
      </w:r>
      <w:r w:rsidRPr="00D617A6">
        <w:rPr>
          <w:rFonts w:ascii="Times New Roman" w:hAnsi="Times New Roman"/>
          <w:b/>
          <w:bCs/>
          <w:sz w:val="24"/>
          <w:szCs w:val="24"/>
        </w:rPr>
        <w:t>знать</w:t>
      </w:r>
      <w:r w:rsidRPr="00D617A6">
        <w:rPr>
          <w:rFonts w:ascii="Times New Roman" w:hAnsi="Times New Roman"/>
          <w:bCs/>
          <w:sz w:val="24"/>
          <w:szCs w:val="24"/>
        </w:rPr>
        <w:t>:</w:t>
      </w:r>
    </w:p>
    <w:p w:rsidR="003F49CD" w:rsidRPr="00D617A6" w:rsidRDefault="003F49CD" w:rsidP="00D617A6">
      <w:pPr>
        <w:numPr>
          <w:ilvl w:val="0"/>
          <w:numId w:val="6"/>
        </w:numPr>
        <w:tabs>
          <w:tab w:val="num" w:pos="1134"/>
        </w:tabs>
        <w:ind w:left="0"/>
      </w:pPr>
      <w:r w:rsidRPr="00D617A6"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D617A6">
        <w:t>неэлектролит</w:t>
      </w:r>
      <w:proofErr w:type="spellEnd"/>
      <w:r w:rsidRPr="00D617A6"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3F49CD" w:rsidRPr="00D617A6" w:rsidRDefault="003F49CD" w:rsidP="00D617A6">
      <w:pPr>
        <w:numPr>
          <w:ilvl w:val="0"/>
          <w:numId w:val="6"/>
        </w:numPr>
        <w:tabs>
          <w:tab w:val="num" w:pos="1134"/>
        </w:tabs>
        <w:ind w:left="0"/>
      </w:pPr>
      <w:r w:rsidRPr="00D617A6">
        <w:t>основные законы химии: сохранения массы веществ, постоянства состава веществ, Периодический закон Д.И. Менделеева;</w:t>
      </w:r>
    </w:p>
    <w:p w:rsidR="003F49CD" w:rsidRPr="00D617A6" w:rsidRDefault="003F49CD" w:rsidP="00D617A6">
      <w:pPr>
        <w:numPr>
          <w:ilvl w:val="0"/>
          <w:numId w:val="6"/>
        </w:numPr>
        <w:tabs>
          <w:tab w:val="num" w:pos="1134"/>
        </w:tabs>
        <w:ind w:left="0"/>
      </w:pPr>
      <w:r w:rsidRPr="00D617A6">
        <w:t>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3F49CD" w:rsidRPr="00D617A6" w:rsidRDefault="003F49CD" w:rsidP="00D617A6">
      <w:pPr>
        <w:numPr>
          <w:ilvl w:val="0"/>
          <w:numId w:val="6"/>
        </w:numPr>
        <w:tabs>
          <w:tab w:val="num" w:pos="1134"/>
        </w:tabs>
        <w:ind w:left="0"/>
      </w:pPr>
      <w:r w:rsidRPr="00D617A6">
        <w:t xml:space="preserve"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</w:t>
      </w:r>
      <w:r w:rsidRPr="00D617A6">
        <w:lastRenderedPageBreak/>
        <w:t>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</w:p>
    <w:p w:rsidR="003F49CD" w:rsidRPr="00D617A6" w:rsidRDefault="003F49CD" w:rsidP="00D617A6">
      <w:pPr>
        <w:tabs>
          <w:tab w:val="left" w:pos="1134"/>
        </w:tabs>
        <w:ind w:firstLine="709"/>
        <w:rPr>
          <w:b/>
        </w:rPr>
      </w:pPr>
      <w:r w:rsidRPr="00D617A6">
        <w:rPr>
          <w:b/>
          <w:bCs/>
        </w:rPr>
        <w:t xml:space="preserve">1.4 Рекомендуемое количество часов на освоение рабочей программы учебной </w:t>
      </w:r>
      <w:r w:rsidRPr="00D617A6">
        <w:rPr>
          <w:b/>
        </w:rPr>
        <w:t>дисциплины:</w:t>
      </w:r>
    </w:p>
    <w:p w:rsidR="003F49CD" w:rsidRPr="00D617A6" w:rsidRDefault="00F26636" w:rsidP="00D617A6">
      <w:pPr>
        <w:numPr>
          <w:ilvl w:val="0"/>
          <w:numId w:val="7"/>
        </w:numPr>
        <w:tabs>
          <w:tab w:val="num" w:pos="1080"/>
          <w:tab w:val="left" w:pos="1134"/>
        </w:tabs>
        <w:ind w:left="0" w:firstLine="709"/>
      </w:pPr>
      <w:r>
        <w:t>обя</w:t>
      </w:r>
      <w:r w:rsidR="003F49CD" w:rsidRPr="00D617A6">
        <w:t>зательной аудиторной учебной нагрузки обучающегося 78 часов;</w:t>
      </w:r>
    </w:p>
    <w:p w:rsidR="003F49CD" w:rsidRPr="00D617A6" w:rsidRDefault="003F49CD" w:rsidP="00D617A6">
      <w:pPr>
        <w:ind w:firstLine="709"/>
        <w:outlineLvl w:val="0"/>
        <w:rPr>
          <w:b/>
          <w:bCs/>
          <w:caps/>
          <w:kern w:val="36"/>
        </w:rPr>
      </w:pPr>
      <w:r w:rsidRPr="00D617A6">
        <w:rPr>
          <w:b/>
          <w:bCs/>
          <w:caps/>
          <w:kern w:val="36"/>
        </w:rPr>
        <w:br w:type="page"/>
      </w:r>
      <w:r w:rsidRPr="00D617A6">
        <w:rPr>
          <w:b/>
        </w:rPr>
        <w:lastRenderedPageBreak/>
        <w:t>АННОТАЦИЯ</w:t>
      </w:r>
      <w:r w:rsidRPr="00D617A6">
        <w:rPr>
          <w:b/>
          <w:bCs/>
          <w:caps/>
          <w:kern w:val="36"/>
        </w:rPr>
        <w:t xml:space="preserve"> РАБОЧЕЙ ПРОГРАММЫ УЧЕБНОЙ ДИСЦИПЛИНЫ</w:t>
      </w:r>
    </w:p>
    <w:p w:rsidR="003F49CD" w:rsidRPr="00D617A6" w:rsidRDefault="003F49CD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617A6">
        <w:rPr>
          <w:b/>
        </w:rPr>
        <w:tab/>
      </w:r>
      <w:r w:rsidRPr="00D617A6">
        <w:rPr>
          <w:b/>
        </w:rPr>
        <w:tab/>
      </w:r>
      <w:r w:rsidRPr="00D617A6">
        <w:rPr>
          <w:b/>
        </w:rPr>
        <w:tab/>
      </w:r>
      <w:r w:rsidRPr="00D617A6">
        <w:rPr>
          <w:b/>
        </w:rPr>
        <w:tab/>
      </w:r>
      <w:r w:rsidRPr="00D617A6">
        <w:rPr>
          <w:b/>
        </w:rPr>
        <w:tab/>
        <w:t>Биология</w:t>
      </w:r>
    </w:p>
    <w:p w:rsidR="003F49CD" w:rsidRPr="00D617A6" w:rsidRDefault="003F49CD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F49CD" w:rsidRPr="00D617A6" w:rsidRDefault="003F49CD" w:rsidP="00D617A6">
      <w:pPr>
        <w:pStyle w:val="a6"/>
        <w:numPr>
          <w:ilvl w:val="1"/>
          <w:numId w:val="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617A6">
        <w:rPr>
          <w:rFonts w:ascii="Times New Roman" w:hAnsi="Times New Roman"/>
          <w:b/>
          <w:bCs/>
          <w:sz w:val="24"/>
          <w:szCs w:val="24"/>
        </w:rPr>
        <w:t>Область применения рабочей программы</w:t>
      </w:r>
    </w:p>
    <w:p w:rsidR="003F49CD" w:rsidRPr="00D617A6" w:rsidRDefault="003F49CD" w:rsidP="00D617A6">
      <w:pPr>
        <w:ind w:firstLine="709"/>
      </w:pPr>
      <w:r w:rsidRPr="00D617A6"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="00F26636">
        <w:t>08.02.06</w:t>
      </w:r>
      <w:r w:rsidRPr="00D617A6">
        <w:t xml:space="preserve"> «Строительство и эксплуатация городских путей сообщения».</w:t>
      </w:r>
    </w:p>
    <w:p w:rsidR="003F49CD" w:rsidRPr="00D617A6" w:rsidRDefault="003F49CD" w:rsidP="00D617A6">
      <w:pPr>
        <w:ind w:firstLine="709"/>
      </w:pPr>
    </w:p>
    <w:p w:rsidR="003F49CD" w:rsidRPr="00D617A6" w:rsidRDefault="003F49CD" w:rsidP="00D617A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</w:rPr>
      </w:pPr>
      <w:r w:rsidRPr="00D617A6">
        <w:rPr>
          <w:b/>
          <w:bCs/>
        </w:rPr>
        <w:t>1.2 Место учебной дисциплины в структуре основной профессиональной образовательной программы</w:t>
      </w:r>
      <w:r w:rsidRPr="00D617A6">
        <w:rPr>
          <w:bCs/>
        </w:rPr>
        <w:t xml:space="preserve"> </w:t>
      </w:r>
    </w:p>
    <w:p w:rsidR="003F49CD" w:rsidRPr="00D617A6" w:rsidRDefault="003F49CD" w:rsidP="00D617A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D617A6">
        <w:rPr>
          <w:bCs/>
        </w:rPr>
        <w:t xml:space="preserve">Учебная дисциплина входит в общеобразовательный цикл </w:t>
      </w:r>
      <w:r w:rsidRPr="00D617A6">
        <w:t>дисциплин.</w:t>
      </w:r>
    </w:p>
    <w:p w:rsidR="003F49CD" w:rsidRPr="00D617A6" w:rsidRDefault="003F49CD" w:rsidP="00D617A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p w:rsidR="003F49CD" w:rsidRPr="00D617A6" w:rsidRDefault="003F49CD" w:rsidP="00D617A6">
      <w:pPr>
        <w:pStyle w:val="a6"/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617A6">
        <w:rPr>
          <w:rFonts w:ascii="Times New Roman" w:hAnsi="Times New Roman"/>
          <w:b/>
          <w:bCs/>
          <w:sz w:val="24"/>
          <w:szCs w:val="24"/>
        </w:rPr>
        <w:t xml:space="preserve"> 1.3 Цели и задачи учебной дисциплины– требования к результатам освоения учебной дисциплины.</w:t>
      </w:r>
    </w:p>
    <w:p w:rsidR="003F49CD" w:rsidRPr="00D617A6" w:rsidRDefault="003F49CD" w:rsidP="00D617A6">
      <w:pPr>
        <w:pStyle w:val="a6"/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49CD" w:rsidRPr="00D617A6" w:rsidRDefault="003F49CD" w:rsidP="00D617A6">
      <w:pPr>
        <w:pStyle w:val="a6"/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617A6">
        <w:rPr>
          <w:rFonts w:ascii="Times New Roman" w:hAnsi="Times New Roman"/>
          <w:bCs/>
          <w:sz w:val="24"/>
          <w:szCs w:val="24"/>
        </w:rPr>
        <w:t xml:space="preserve">В результате освоения учебной дисциплины студент должен </w:t>
      </w:r>
      <w:r w:rsidRPr="00D617A6">
        <w:rPr>
          <w:rFonts w:ascii="Times New Roman" w:hAnsi="Times New Roman"/>
          <w:b/>
          <w:bCs/>
          <w:sz w:val="24"/>
          <w:szCs w:val="24"/>
        </w:rPr>
        <w:t>уметь</w:t>
      </w:r>
      <w:r w:rsidRPr="00D617A6">
        <w:rPr>
          <w:rFonts w:ascii="Times New Roman" w:hAnsi="Times New Roman"/>
          <w:bCs/>
          <w:sz w:val="24"/>
          <w:szCs w:val="24"/>
        </w:rPr>
        <w:t>:</w:t>
      </w:r>
    </w:p>
    <w:p w:rsidR="003F49CD" w:rsidRPr="00D617A6" w:rsidRDefault="003F49CD" w:rsidP="00D617A6">
      <w:pPr>
        <w:numPr>
          <w:ilvl w:val="0"/>
          <w:numId w:val="7"/>
        </w:numPr>
        <w:tabs>
          <w:tab w:val="num" w:pos="1080"/>
        </w:tabs>
        <w:ind w:left="0"/>
      </w:pPr>
      <w:r w:rsidRPr="00D617A6"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3F49CD" w:rsidRPr="00D617A6" w:rsidRDefault="003F49CD" w:rsidP="00D617A6">
      <w:pPr>
        <w:numPr>
          <w:ilvl w:val="0"/>
          <w:numId w:val="7"/>
        </w:numPr>
        <w:tabs>
          <w:tab w:val="num" w:pos="1080"/>
        </w:tabs>
        <w:ind w:left="0"/>
      </w:pPr>
      <w:r w:rsidRPr="00D617A6"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3F49CD" w:rsidRPr="00D617A6" w:rsidRDefault="003F49CD" w:rsidP="00D617A6">
      <w:pPr>
        <w:numPr>
          <w:ilvl w:val="0"/>
          <w:numId w:val="7"/>
        </w:numPr>
        <w:tabs>
          <w:tab w:val="num" w:pos="1080"/>
        </w:tabs>
        <w:ind w:left="0"/>
      </w:pPr>
      <w:r w:rsidRPr="00D617A6"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3F49CD" w:rsidRPr="00D617A6" w:rsidRDefault="003F49CD" w:rsidP="00D617A6">
      <w:pPr>
        <w:numPr>
          <w:ilvl w:val="0"/>
          <w:numId w:val="7"/>
        </w:numPr>
        <w:tabs>
          <w:tab w:val="num" w:pos="1080"/>
        </w:tabs>
        <w:ind w:left="0"/>
      </w:pPr>
      <w:r w:rsidRPr="00D617A6"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D617A6">
        <w:t>агроэкосистемы</w:t>
      </w:r>
      <w:proofErr w:type="spellEnd"/>
      <w:r w:rsidRPr="00D617A6"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3F49CD" w:rsidRPr="00D617A6" w:rsidRDefault="003F49CD" w:rsidP="00D617A6">
      <w:pPr>
        <w:numPr>
          <w:ilvl w:val="0"/>
          <w:numId w:val="7"/>
        </w:numPr>
        <w:tabs>
          <w:tab w:val="num" w:pos="1080"/>
        </w:tabs>
        <w:ind w:left="0"/>
      </w:pPr>
      <w:r w:rsidRPr="00D617A6"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3F49CD" w:rsidRPr="00D617A6" w:rsidRDefault="003F49CD" w:rsidP="00D617A6">
      <w:pPr>
        <w:numPr>
          <w:ilvl w:val="0"/>
          <w:numId w:val="7"/>
        </w:numPr>
        <w:tabs>
          <w:tab w:val="num" w:pos="1080"/>
        </w:tabs>
        <w:ind w:left="0"/>
      </w:pPr>
      <w:r w:rsidRPr="00D617A6">
        <w:t>изучать изменения в экосистемах на биологических моделях;</w:t>
      </w:r>
    </w:p>
    <w:p w:rsidR="003F49CD" w:rsidRPr="00D617A6" w:rsidRDefault="003F49CD" w:rsidP="00D617A6">
      <w:pPr>
        <w:numPr>
          <w:ilvl w:val="0"/>
          <w:numId w:val="7"/>
        </w:numPr>
        <w:tabs>
          <w:tab w:val="num" w:pos="1080"/>
        </w:tabs>
        <w:ind w:left="0"/>
      </w:pPr>
      <w:r w:rsidRPr="00D617A6"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3F49CD" w:rsidRPr="00D617A6" w:rsidRDefault="003F49CD" w:rsidP="00D617A6"/>
    <w:p w:rsidR="003F49CD" w:rsidRPr="00D617A6" w:rsidRDefault="003F49CD" w:rsidP="00D617A6">
      <w:pPr>
        <w:pStyle w:val="a6"/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617A6">
        <w:rPr>
          <w:rFonts w:ascii="Times New Roman" w:hAnsi="Times New Roman"/>
          <w:bCs/>
          <w:sz w:val="24"/>
          <w:szCs w:val="24"/>
        </w:rPr>
        <w:t xml:space="preserve">В результате освоения учебной дисциплины студент должен </w:t>
      </w:r>
      <w:r w:rsidRPr="00D617A6">
        <w:rPr>
          <w:rFonts w:ascii="Times New Roman" w:hAnsi="Times New Roman"/>
          <w:b/>
          <w:bCs/>
          <w:sz w:val="24"/>
          <w:szCs w:val="24"/>
        </w:rPr>
        <w:t>знать</w:t>
      </w:r>
      <w:r w:rsidRPr="00D617A6">
        <w:rPr>
          <w:rFonts w:ascii="Times New Roman" w:hAnsi="Times New Roman"/>
          <w:bCs/>
          <w:sz w:val="24"/>
          <w:szCs w:val="24"/>
        </w:rPr>
        <w:t>:</w:t>
      </w:r>
    </w:p>
    <w:p w:rsidR="003F49CD" w:rsidRPr="00D617A6" w:rsidRDefault="003F49CD" w:rsidP="00D617A6">
      <w:pPr>
        <w:numPr>
          <w:ilvl w:val="0"/>
          <w:numId w:val="7"/>
        </w:numPr>
        <w:tabs>
          <w:tab w:val="num" w:pos="1080"/>
        </w:tabs>
        <w:ind w:left="0"/>
      </w:pPr>
      <w:r w:rsidRPr="00D617A6"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3F49CD" w:rsidRPr="00D617A6" w:rsidRDefault="003F49CD" w:rsidP="00D617A6">
      <w:pPr>
        <w:numPr>
          <w:ilvl w:val="0"/>
          <w:numId w:val="7"/>
        </w:numPr>
        <w:tabs>
          <w:tab w:val="num" w:pos="1080"/>
        </w:tabs>
        <w:ind w:left="0"/>
      </w:pPr>
      <w:r w:rsidRPr="00D617A6">
        <w:t>строение и функционирование биологических объектов: клетки, генов и хромосом, структуры вида и экосистем;</w:t>
      </w:r>
    </w:p>
    <w:p w:rsidR="003F49CD" w:rsidRPr="00D617A6" w:rsidRDefault="003F49CD" w:rsidP="00D617A6">
      <w:pPr>
        <w:numPr>
          <w:ilvl w:val="0"/>
          <w:numId w:val="7"/>
        </w:numPr>
        <w:tabs>
          <w:tab w:val="num" w:pos="1080"/>
        </w:tabs>
        <w:ind w:left="0"/>
      </w:pPr>
      <w:r w:rsidRPr="00D617A6"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3F49CD" w:rsidRPr="00D617A6" w:rsidRDefault="003F49CD" w:rsidP="00D617A6">
      <w:pPr>
        <w:numPr>
          <w:ilvl w:val="0"/>
          <w:numId w:val="7"/>
        </w:numPr>
        <w:tabs>
          <w:tab w:val="num" w:pos="1080"/>
        </w:tabs>
        <w:ind w:left="0"/>
      </w:pPr>
      <w:r w:rsidRPr="00D617A6">
        <w:t>вклад выдающихся (в том числе отечественных) ученых в развитие биологической науки;</w:t>
      </w:r>
    </w:p>
    <w:p w:rsidR="003F49CD" w:rsidRPr="00D617A6" w:rsidRDefault="003F49CD" w:rsidP="00D617A6">
      <w:pPr>
        <w:numPr>
          <w:ilvl w:val="0"/>
          <w:numId w:val="7"/>
        </w:numPr>
        <w:tabs>
          <w:tab w:val="num" w:pos="1080"/>
        </w:tabs>
        <w:ind w:left="0"/>
      </w:pPr>
      <w:r w:rsidRPr="00D617A6">
        <w:lastRenderedPageBreak/>
        <w:t>биологическую терминологию и символику.</w:t>
      </w:r>
    </w:p>
    <w:p w:rsidR="003F49CD" w:rsidRPr="00D617A6" w:rsidRDefault="003F49CD" w:rsidP="00D617A6">
      <w:pPr>
        <w:pStyle w:val="a6"/>
        <w:tabs>
          <w:tab w:val="left" w:pos="-2880"/>
          <w:tab w:val="left" w:pos="-2700"/>
          <w:tab w:val="left" w:pos="-2520"/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17A6">
        <w:rPr>
          <w:rFonts w:ascii="Times New Roman" w:hAnsi="Times New Roman"/>
          <w:b/>
          <w:bCs/>
          <w:sz w:val="24"/>
          <w:szCs w:val="24"/>
        </w:rPr>
        <w:t xml:space="preserve">1.4 Рекомендуемое количество часов на освоение рабочей программы учебной </w:t>
      </w:r>
      <w:r w:rsidRPr="00D617A6">
        <w:rPr>
          <w:rFonts w:ascii="Times New Roman" w:hAnsi="Times New Roman"/>
          <w:b/>
          <w:sz w:val="24"/>
          <w:szCs w:val="24"/>
        </w:rPr>
        <w:t>дисциплины:</w:t>
      </w:r>
    </w:p>
    <w:p w:rsidR="003F49CD" w:rsidRPr="00D617A6" w:rsidRDefault="003F49CD" w:rsidP="00F96D9A">
      <w:pPr>
        <w:ind w:left="1069"/>
      </w:pPr>
    </w:p>
    <w:p w:rsidR="003F49CD" w:rsidRPr="00D617A6" w:rsidRDefault="003F49CD" w:rsidP="00D617A6">
      <w:pPr>
        <w:numPr>
          <w:ilvl w:val="0"/>
          <w:numId w:val="7"/>
        </w:numPr>
        <w:tabs>
          <w:tab w:val="num" w:pos="1080"/>
        </w:tabs>
        <w:ind w:left="0"/>
      </w:pPr>
      <w:r w:rsidRPr="00D617A6">
        <w:t xml:space="preserve">обязательной аудиторной учебной нагрузки обучающегося </w:t>
      </w:r>
      <w:r w:rsidR="00F96D9A">
        <w:t>36</w:t>
      </w:r>
      <w:r w:rsidRPr="00D617A6">
        <w:t xml:space="preserve"> часов;</w:t>
      </w:r>
    </w:p>
    <w:p w:rsidR="003F49CD" w:rsidRPr="00D617A6" w:rsidRDefault="003F49CD" w:rsidP="00D617A6">
      <w:pPr>
        <w:ind w:firstLine="709"/>
        <w:jc w:val="center"/>
        <w:rPr>
          <w:b/>
        </w:rPr>
      </w:pPr>
      <w:r w:rsidRPr="00D617A6">
        <w:rPr>
          <w:b/>
          <w:bCs/>
          <w:caps/>
          <w:kern w:val="36"/>
        </w:rPr>
        <w:br w:type="page"/>
      </w:r>
      <w:r w:rsidRPr="00D617A6">
        <w:rPr>
          <w:b/>
        </w:rPr>
        <w:lastRenderedPageBreak/>
        <w:t>АННОТАЦИЯ РАБОЧЕЙ ПРОГРАММЫ УЧЕБНОЙ ДИСЦИПЛИНЫ</w:t>
      </w:r>
    </w:p>
    <w:p w:rsidR="003F49CD" w:rsidRPr="00D617A6" w:rsidRDefault="003F49CD" w:rsidP="00D617A6">
      <w:pPr>
        <w:ind w:firstLine="709"/>
        <w:jc w:val="center"/>
        <w:rPr>
          <w:b/>
        </w:rPr>
      </w:pPr>
      <w:r w:rsidRPr="00D617A6">
        <w:rPr>
          <w:b/>
        </w:rPr>
        <w:t>Физическая культура</w:t>
      </w:r>
    </w:p>
    <w:p w:rsidR="003F49CD" w:rsidRPr="00D617A6" w:rsidRDefault="003F49CD" w:rsidP="00D617A6">
      <w:pPr>
        <w:ind w:firstLine="709"/>
        <w:jc w:val="center"/>
        <w:rPr>
          <w:b/>
        </w:rPr>
      </w:pPr>
    </w:p>
    <w:p w:rsidR="003F49CD" w:rsidRPr="00D617A6" w:rsidRDefault="003F49CD" w:rsidP="00D617A6">
      <w:pPr>
        <w:ind w:firstLine="709"/>
        <w:rPr>
          <w:b/>
        </w:rPr>
      </w:pPr>
      <w:r w:rsidRPr="00D617A6">
        <w:rPr>
          <w:b/>
        </w:rPr>
        <w:t>1.1 Область применения рабочей программы</w:t>
      </w:r>
    </w:p>
    <w:p w:rsidR="003F49CD" w:rsidRPr="00D617A6" w:rsidRDefault="003F49CD" w:rsidP="00D617A6">
      <w:pPr>
        <w:ind w:firstLine="709"/>
      </w:pPr>
      <w:r w:rsidRPr="00D617A6"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="00F96D9A">
        <w:t>08.02.06</w:t>
      </w:r>
      <w:r w:rsidRPr="00D617A6">
        <w:t xml:space="preserve"> «Строительство и эксплуатация городских путей сообщения».</w:t>
      </w:r>
    </w:p>
    <w:p w:rsidR="003F49CD" w:rsidRPr="00D617A6" w:rsidRDefault="003F49CD" w:rsidP="00D617A6">
      <w:pPr>
        <w:ind w:firstLine="708"/>
      </w:pPr>
    </w:p>
    <w:p w:rsidR="003F49CD" w:rsidRPr="00D617A6" w:rsidRDefault="003F49CD" w:rsidP="00D617A6">
      <w:pPr>
        <w:ind w:firstLine="709"/>
      </w:pPr>
      <w:r w:rsidRPr="00D617A6">
        <w:rPr>
          <w:b/>
        </w:rPr>
        <w:t>1.2 Место учебной дисциплины в структуре основной профессиональной образовательной программы:</w:t>
      </w:r>
      <w:r w:rsidRPr="00D617A6">
        <w:t xml:space="preserve"> </w:t>
      </w:r>
    </w:p>
    <w:p w:rsidR="003F49CD" w:rsidRPr="00D617A6" w:rsidRDefault="003F49CD" w:rsidP="00D617A6">
      <w:pPr>
        <w:ind w:firstLine="709"/>
      </w:pPr>
      <w:r w:rsidRPr="00D617A6">
        <w:t>Учебная дисциплина входит в цикл общеобразовательных дисциплин.</w:t>
      </w:r>
    </w:p>
    <w:p w:rsidR="003F49CD" w:rsidRPr="00D617A6" w:rsidRDefault="003F49CD" w:rsidP="00D617A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D617A6">
        <w:rPr>
          <w:b/>
          <w:bCs/>
        </w:rPr>
        <w:t>1.3 Цели и задачи учебной дисциплины – требования к результатам освоения учебной дисциплины.</w:t>
      </w:r>
    </w:p>
    <w:p w:rsidR="003F49CD" w:rsidRPr="00D617A6" w:rsidRDefault="003F49CD" w:rsidP="00D617A6">
      <w:pPr>
        <w:tabs>
          <w:tab w:val="left" w:pos="-2880"/>
          <w:tab w:val="left" w:pos="-2700"/>
          <w:tab w:val="left" w:pos="-2520"/>
          <w:tab w:val="left" w:pos="9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D617A6">
        <w:rPr>
          <w:color w:val="000000"/>
        </w:rPr>
        <w:t xml:space="preserve">В результате освоения учебной дисциплины студент должен </w:t>
      </w:r>
      <w:r w:rsidRPr="00D617A6">
        <w:rPr>
          <w:rStyle w:val="a7"/>
          <w:color w:val="000000"/>
        </w:rPr>
        <w:t>знать/понимать</w:t>
      </w:r>
      <w:r w:rsidRPr="00D617A6">
        <w:rPr>
          <w:color w:val="000000"/>
        </w:rPr>
        <w:t>:</w:t>
      </w:r>
    </w:p>
    <w:p w:rsidR="003F49CD" w:rsidRPr="00D617A6" w:rsidRDefault="003F49CD" w:rsidP="00D617A6">
      <w:pPr>
        <w:numPr>
          <w:ilvl w:val="0"/>
          <w:numId w:val="9"/>
        </w:numPr>
        <w:tabs>
          <w:tab w:val="left" w:pos="900"/>
          <w:tab w:val="left" w:pos="1080"/>
        </w:tabs>
        <w:ind w:left="0" w:firstLine="709"/>
        <w:rPr>
          <w:color w:val="000000"/>
        </w:rPr>
      </w:pPr>
      <w:r w:rsidRPr="00D617A6">
        <w:rPr>
          <w:color w:val="000000"/>
        </w:rPr>
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</w:r>
    </w:p>
    <w:p w:rsidR="003F49CD" w:rsidRPr="00D617A6" w:rsidRDefault="003F49CD" w:rsidP="00D617A6">
      <w:pPr>
        <w:numPr>
          <w:ilvl w:val="0"/>
          <w:numId w:val="9"/>
        </w:numPr>
        <w:tabs>
          <w:tab w:val="left" w:pos="900"/>
          <w:tab w:val="left" w:pos="1080"/>
        </w:tabs>
        <w:ind w:left="0" w:firstLine="709"/>
        <w:rPr>
          <w:color w:val="000000"/>
        </w:rPr>
      </w:pPr>
      <w:r w:rsidRPr="00D617A6">
        <w:rPr>
          <w:color w:val="000000"/>
        </w:rPr>
        <w:t xml:space="preserve">способы контроля и оценки индивидуального физического развития и физической подготовленности; </w:t>
      </w:r>
    </w:p>
    <w:p w:rsidR="003F49CD" w:rsidRPr="00D617A6" w:rsidRDefault="003F49CD" w:rsidP="00D617A6">
      <w:pPr>
        <w:numPr>
          <w:ilvl w:val="0"/>
          <w:numId w:val="9"/>
        </w:numPr>
        <w:tabs>
          <w:tab w:val="left" w:pos="900"/>
          <w:tab w:val="left" w:pos="1080"/>
        </w:tabs>
        <w:ind w:left="0" w:firstLine="709"/>
        <w:rPr>
          <w:color w:val="000000"/>
        </w:rPr>
      </w:pPr>
      <w:r w:rsidRPr="00D617A6">
        <w:rPr>
          <w:color w:val="000000"/>
        </w:rPr>
        <w:t xml:space="preserve">правила и способы планирования системы индивидуальных занятий физическими упражнениями различной направленности; </w:t>
      </w:r>
    </w:p>
    <w:p w:rsidR="003F49CD" w:rsidRPr="00D617A6" w:rsidRDefault="003F49CD" w:rsidP="00D617A6">
      <w:pPr>
        <w:pStyle w:val="a3"/>
        <w:tabs>
          <w:tab w:val="left" w:pos="900"/>
          <w:tab w:val="left" w:pos="1080"/>
        </w:tabs>
        <w:spacing w:before="0" w:beforeAutospacing="0" w:after="0" w:afterAutospacing="0"/>
        <w:ind w:firstLine="709"/>
        <w:rPr>
          <w:color w:val="000000"/>
        </w:rPr>
      </w:pPr>
      <w:r w:rsidRPr="00D617A6">
        <w:rPr>
          <w:rStyle w:val="a7"/>
          <w:color w:val="000000"/>
        </w:rPr>
        <w:t>уметь</w:t>
      </w:r>
      <w:r w:rsidRPr="00D617A6">
        <w:rPr>
          <w:color w:val="000000"/>
        </w:rPr>
        <w:t>:</w:t>
      </w:r>
    </w:p>
    <w:p w:rsidR="003F49CD" w:rsidRPr="00D617A6" w:rsidRDefault="003F49CD" w:rsidP="00D617A6">
      <w:pPr>
        <w:numPr>
          <w:ilvl w:val="0"/>
          <w:numId w:val="10"/>
        </w:numPr>
        <w:tabs>
          <w:tab w:val="left" w:pos="900"/>
          <w:tab w:val="left" w:pos="1080"/>
        </w:tabs>
        <w:ind w:left="0" w:firstLine="709"/>
        <w:rPr>
          <w:color w:val="000000"/>
        </w:rPr>
      </w:pPr>
      <w:r w:rsidRPr="00D617A6">
        <w:rPr>
          <w:color w:val="000000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3F49CD" w:rsidRPr="00D617A6" w:rsidRDefault="003F49CD" w:rsidP="00D617A6">
      <w:pPr>
        <w:numPr>
          <w:ilvl w:val="0"/>
          <w:numId w:val="10"/>
        </w:numPr>
        <w:tabs>
          <w:tab w:val="left" w:pos="900"/>
          <w:tab w:val="left" w:pos="1080"/>
        </w:tabs>
        <w:ind w:left="0" w:firstLine="709"/>
        <w:rPr>
          <w:color w:val="000000"/>
        </w:rPr>
      </w:pPr>
      <w:r w:rsidRPr="00D617A6">
        <w:rPr>
          <w:color w:val="000000"/>
        </w:rPr>
        <w:t xml:space="preserve">выполнять простейшие приемы самомассажа и релаксации; </w:t>
      </w:r>
    </w:p>
    <w:p w:rsidR="003F49CD" w:rsidRPr="00D617A6" w:rsidRDefault="003F49CD" w:rsidP="00D617A6">
      <w:pPr>
        <w:numPr>
          <w:ilvl w:val="0"/>
          <w:numId w:val="10"/>
        </w:numPr>
        <w:tabs>
          <w:tab w:val="left" w:pos="900"/>
          <w:tab w:val="left" w:pos="1080"/>
        </w:tabs>
        <w:ind w:left="0" w:firstLine="709"/>
        <w:rPr>
          <w:color w:val="000000"/>
        </w:rPr>
      </w:pPr>
      <w:r w:rsidRPr="00D617A6">
        <w:rPr>
          <w:color w:val="000000"/>
        </w:rPr>
        <w:t xml:space="preserve">проводить самоконтроль при занятиях физическими упражнениями; </w:t>
      </w:r>
    </w:p>
    <w:p w:rsidR="003F49CD" w:rsidRPr="00D617A6" w:rsidRDefault="003F49CD" w:rsidP="00D617A6">
      <w:pPr>
        <w:numPr>
          <w:ilvl w:val="0"/>
          <w:numId w:val="10"/>
        </w:numPr>
        <w:tabs>
          <w:tab w:val="left" w:pos="900"/>
          <w:tab w:val="left" w:pos="1080"/>
        </w:tabs>
        <w:ind w:left="0" w:firstLine="709"/>
        <w:rPr>
          <w:color w:val="000000"/>
        </w:rPr>
      </w:pPr>
      <w:r w:rsidRPr="00D617A6">
        <w:rPr>
          <w:color w:val="000000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3F49CD" w:rsidRPr="00D617A6" w:rsidRDefault="003F49CD" w:rsidP="00D617A6">
      <w:pPr>
        <w:numPr>
          <w:ilvl w:val="0"/>
          <w:numId w:val="10"/>
        </w:numPr>
        <w:tabs>
          <w:tab w:val="left" w:pos="900"/>
          <w:tab w:val="left" w:pos="1080"/>
        </w:tabs>
        <w:ind w:left="0" w:firstLine="709"/>
        <w:rPr>
          <w:color w:val="000000"/>
        </w:rPr>
      </w:pPr>
      <w:r w:rsidRPr="00D617A6">
        <w:rPr>
          <w:color w:val="000000"/>
        </w:rPr>
        <w:t xml:space="preserve">выполнять приемы защиты и самообороны, страховки и </w:t>
      </w:r>
      <w:proofErr w:type="spellStart"/>
      <w:r w:rsidRPr="00D617A6">
        <w:rPr>
          <w:color w:val="000000"/>
        </w:rPr>
        <w:t>самостраховки</w:t>
      </w:r>
      <w:proofErr w:type="spellEnd"/>
      <w:r w:rsidRPr="00D617A6">
        <w:rPr>
          <w:color w:val="000000"/>
        </w:rPr>
        <w:t xml:space="preserve">; </w:t>
      </w:r>
    </w:p>
    <w:p w:rsidR="003F49CD" w:rsidRPr="00D617A6" w:rsidRDefault="003F49CD" w:rsidP="00D617A6">
      <w:pPr>
        <w:numPr>
          <w:ilvl w:val="0"/>
          <w:numId w:val="10"/>
        </w:numPr>
        <w:tabs>
          <w:tab w:val="left" w:pos="900"/>
          <w:tab w:val="left" w:pos="1080"/>
        </w:tabs>
        <w:ind w:left="0" w:firstLine="709"/>
        <w:rPr>
          <w:color w:val="000000"/>
        </w:rPr>
      </w:pPr>
      <w:r w:rsidRPr="00D617A6">
        <w:rPr>
          <w:color w:val="000000"/>
        </w:rPr>
        <w:t xml:space="preserve">осуществлять творческое сотрудничество в коллективных формах занятий физической культурой; </w:t>
      </w:r>
    </w:p>
    <w:p w:rsidR="003F49CD" w:rsidRPr="00D617A6" w:rsidRDefault="003F49CD" w:rsidP="00D617A6">
      <w:pPr>
        <w:numPr>
          <w:ilvl w:val="0"/>
          <w:numId w:val="10"/>
        </w:numPr>
        <w:tabs>
          <w:tab w:val="left" w:pos="900"/>
          <w:tab w:val="left" w:pos="1080"/>
        </w:tabs>
        <w:ind w:left="0" w:firstLine="709"/>
        <w:rPr>
          <w:color w:val="000000"/>
        </w:rPr>
      </w:pPr>
      <w:r w:rsidRPr="00D617A6">
        <w:rPr>
          <w:color w:val="000000"/>
        </w:rPr>
        <w:t xml:space="preserve">выполнять контрольные нормативы, предусмотренные государственным стандартом по легкой атлетике, гимнастике при соответствующей тренировке, с учетом состояния здоровья и функциональных возможностей своего организма; </w:t>
      </w:r>
    </w:p>
    <w:p w:rsidR="003F49CD" w:rsidRPr="00D617A6" w:rsidRDefault="003F49CD" w:rsidP="00D617A6">
      <w:pPr>
        <w:pStyle w:val="a3"/>
        <w:tabs>
          <w:tab w:val="left" w:pos="900"/>
          <w:tab w:val="left" w:pos="1080"/>
        </w:tabs>
        <w:spacing w:before="0" w:beforeAutospacing="0" w:after="0" w:afterAutospacing="0"/>
        <w:ind w:firstLine="709"/>
        <w:rPr>
          <w:color w:val="000000"/>
        </w:rPr>
      </w:pPr>
      <w:r w:rsidRPr="00D617A6">
        <w:rPr>
          <w:rStyle w:val="a7"/>
          <w:color w:val="000000"/>
        </w:rPr>
        <w:t>использовать приобретенные знания и умения в практической деятельности и повседневной жизни</w:t>
      </w:r>
      <w:r w:rsidRPr="00D617A6">
        <w:rPr>
          <w:color w:val="000000"/>
        </w:rPr>
        <w:t xml:space="preserve"> для:</w:t>
      </w:r>
    </w:p>
    <w:p w:rsidR="003F49CD" w:rsidRPr="00D617A6" w:rsidRDefault="003F49CD" w:rsidP="00D617A6">
      <w:pPr>
        <w:numPr>
          <w:ilvl w:val="0"/>
          <w:numId w:val="11"/>
        </w:numPr>
        <w:tabs>
          <w:tab w:val="left" w:pos="900"/>
          <w:tab w:val="left" w:pos="1080"/>
        </w:tabs>
        <w:ind w:left="0" w:firstLine="709"/>
        <w:rPr>
          <w:color w:val="000000"/>
        </w:rPr>
      </w:pPr>
      <w:r w:rsidRPr="00D617A6">
        <w:rPr>
          <w:color w:val="000000"/>
        </w:rPr>
        <w:t xml:space="preserve">повышения работоспособности, сохранения и укрепления здоровья; </w:t>
      </w:r>
    </w:p>
    <w:p w:rsidR="003F49CD" w:rsidRPr="00D617A6" w:rsidRDefault="003F49CD" w:rsidP="00D617A6">
      <w:pPr>
        <w:numPr>
          <w:ilvl w:val="0"/>
          <w:numId w:val="11"/>
        </w:numPr>
        <w:tabs>
          <w:tab w:val="left" w:pos="900"/>
          <w:tab w:val="left" w:pos="1080"/>
        </w:tabs>
        <w:ind w:left="0" w:firstLine="709"/>
        <w:rPr>
          <w:color w:val="000000"/>
        </w:rPr>
      </w:pPr>
      <w:r w:rsidRPr="00D617A6">
        <w:rPr>
          <w:color w:val="000000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3F49CD" w:rsidRPr="00D617A6" w:rsidRDefault="003F49CD" w:rsidP="00D617A6">
      <w:pPr>
        <w:numPr>
          <w:ilvl w:val="0"/>
          <w:numId w:val="11"/>
        </w:numPr>
        <w:tabs>
          <w:tab w:val="left" w:pos="900"/>
          <w:tab w:val="left" w:pos="1080"/>
        </w:tabs>
        <w:ind w:left="0" w:firstLine="709"/>
        <w:rPr>
          <w:color w:val="000000"/>
        </w:rPr>
      </w:pPr>
      <w:r w:rsidRPr="00D617A6">
        <w:rPr>
          <w:color w:val="000000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3F49CD" w:rsidRPr="00D617A6" w:rsidRDefault="003F49CD" w:rsidP="00D617A6">
      <w:pPr>
        <w:numPr>
          <w:ilvl w:val="0"/>
          <w:numId w:val="11"/>
        </w:numPr>
        <w:tabs>
          <w:tab w:val="left" w:pos="900"/>
          <w:tab w:val="left" w:pos="1080"/>
        </w:tabs>
        <w:ind w:left="0" w:firstLine="720"/>
        <w:rPr>
          <w:color w:val="000000"/>
        </w:rPr>
      </w:pPr>
      <w:r w:rsidRPr="00D617A6">
        <w:rPr>
          <w:color w:val="000000"/>
        </w:rPr>
        <w:t xml:space="preserve">активной творческой деятельности, выбора и формирования здорового образа жизни. </w:t>
      </w:r>
    </w:p>
    <w:p w:rsidR="003F49CD" w:rsidRPr="00D617A6" w:rsidRDefault="003F49CD" w:rsidP="00D617A6">
      <w:pPr>
        <w:ind w:firstLine="709"/>
        <w:rPr>
          <w:b/>
          <w:color w:val="000000"/>
        </w:rPr>
      </w:pPr>
      <w:r w:rsidRPr="00D617A6">
        <w:rPr>
          <w:b/>
          <w:bCs/>
          <w:color w:val="000000"/>
        </w:rPr>
        <w:t xml:space="preserve">1.4 Рекомендуемое количество часов на освоение рабочей программы учебной </w:t>
      </w:r>
      <w:r w:rsidRPr="00D617A6">
        <w:rPr>
          <w:b/>
          <w:color w:val="000000"/>
        </w:rPr>
        <w:t>дисциплины:</w:t>
      </w:r>
    </w:p>
    <w:p w:rsidR="003F49CD" w:rsidRPr="00D617A6" w:rsidRDefault="003F49CD" w:rsidP="00D617A6">
      <w:pPr>
        <w:numPr>
          <w:ilvl w:val="0"/>
          <w:numId w:val="12"/>
        </w:numPr>
        <w:tabs>
          <w:tab w:val="num" w:pos="1080"/>
        </w:tabs>
        <w:ind w:left="0" w:firstLine="709"/>
        <w:rPr>
          <w:color w:val="000000"/>
        </w:rPr>
      </w:pPr>
      <w:r w:rsidRPr="00D617A6">
        <w:rPr>
          <w:color w:val="000000"/>
        </w:rPr>
        <w:t>обязательной аудиторной учебной нагрузки обучающегося 117 часов;</w:t>
      </w:r>
    </w:p>
    <w:p w:rsidR="003F49CD" w:rsidRPr="00D617A6" w:rsidRDefault="003F49CD" w:rsidP="00F96D9A">
      <w:pPr>
        <w:ind w:left="1069"/>
        <w:rPr>
          <w:color w:val="000000"/>
        </w:rPr>
      </w:pPr>
    </w:p>
    <w:p w:rsidR="003F49CD" w:rsidRPr="00D617A6" w:rsidRDefault="003F49CD" w:rsidP="00D617A6">
      <w:pPr>
        <w:rPr>
          <w:color w:val="000000"/>
        </w:rPr>
      </w:pPr>
    </w:p>
    <w:p w:rsidR="003F49CD" w:rsidRPr="00D617A6" w:rsidRDefault="003F49CD" w:rsidP="00D617A6">
      <w:pPr>
        <w:ind w:firstLine="720"/>
        <w:jc w:val="center"/>
        <w:rPr>
          <w:b/>
        </w:rPr>
      </w:pPr>
      <w:r w:rsidRPr="00D617A6">
        <w:rPr>
          <w:b/>
          <w:bCs/>
          <w:caps/>
          <w:color w:val="000000"/>
        </w:rPr>
        <w:br w:type="page"/>
      </w:r>
      <w:r w:rsidRPr="00D617A6">
        <w:rPr>
          <w:b/>
        </w:rPr>
        <w:lastRenderedPageBreak/>
        <w:t>АННОТАЦИЯ РАБОЧЕЙ ПРОГРАММЫ УЧЕБНОЙ ДИСЦИПЛИНЫ</w:t>
      </w:r>
    </w:p>
    <w:p w:rsidR="003F49CD" w:rsidRPr="00D617A6" w:rsidRDefault="003F49CD" w:rsidP="00D617A6">
      <w:pPr>
        <w:jc w:val="center"/>
        <w:rPr>
          <w:b/>
          <w:bCs/>
        </w:rPr>
      </w:pPr>
      <w:r w:rsidRPr="00D617A6">
        <w:rPr>
          <w:b/>
          <w:bCs/>
        </w:rPr>
        <w:t>Основы безопасности жизнедеятельности</w:t>
      </w:r>
    </w:p>
    <w:p w:rsidR="003F49CD" w:rsidRPr="00D617A6" w:rsidRDefault="003F49CD" w:rsidP="00D617A6"/>
    <w:p w:rsidR="003F49CD" w:rsidRPr="00D617A6" w:rsidRDefault="003F49CD" w:rsidP="00D617A6">
      <w:pPr>
        <w:ind w:firstLine="709"/>
        <w:rPr>
          <w:b/>
          <w:bCs/>
        </w:rPr>
      </w:pPr>
      <w:r w:rsidRPr="00D617A6">
        <w:rPr>
          <w:b/>
          <w:bCs/>
        </w:rPr>
        <w:t>1.1 Область применения рабочей программы</w:t>
      </w:r>
    </w:p>
    <w:p w:rsidR="003F49CD" w:rsidRPr="00D617A6" w:rsidRDefault="003F49CD" w:rsidP="00D617A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3F49CD" w:rsidRPr="00D617A6" w:rsidRDefault="003F49CD" w:rsidP="00D617A6">
      <w:pPr>
        <w:ind w:firstLine="709"/>
      </w:pPr>
      <w:r w:rsidRPr="00D617A6">
        <w:rPr>
          <w:bCs/>
        </w:rPr>
        <w:t xml:space="preserve">Программа учебной дисциплины является частью примерной </w:t>
      </w:r>
      <w:r w:rsidRPr="00D617A6">
        <w:t xml:space="preserve">основной профессиональной образовательной программы в соответствии с ФГОС СПО по специальности </w:t>
      </w:r>
      <w:r w:rsidR="006C27D5">
        <w:t>08.02.06</w:t>
      </w:r>
      <w:r w:rsidRPr="00D617A6">
        <w:t xml:space="preserve"> «Строительство и эксплуатация городских путей сообщения».</w:t>
      </w:r>
    </w:p>
    <w:p w:rsidR="003F49CD" w:rsidRPr="00D617A6" w:rsidRDefault="003F49CD" w:rsidP="00D617A6">
      <w:pPr>
        <w:shd w:val="clear" w:color="auto" w:fill="FFFFFF"/>
        <w:tabs>
          <w:tab w:val="left" w:pos="993"/>
        </w:tabs>
        <w:ind w:firstLine="720"/>
      </w:pPr>
    </w:p>
    <w:p w:rsidR="003F49CD" w:rsidRPr="00D617A6" w:rsidRDefault="003F49CD" w:rsidP="00D617A6">
      <w:pPr>
        <w:tabs>
          <w:tab w:val="left" w:pos="-2880"/>
          <w:tab w:val="left" w:pos="-2700"/>
          <w:tab w:val="left" w:pos="-252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bCs/>
        </w:rPr>
      </w:pPr>
      <w:r w:rsidRPr="00D617A6">
        <w:rPr>
          <w:b/>
          <w:bCs/>
        </w:rPr>
        <w:t>1.2</w:t>
      </w:r>
      <w:r w:rsidRPr="00D617A6">
        <w:rPr>
          <w:bCs/>
        </w:rPr>
        <w:t xml:space="preserve"> </w:t>
      </w:r>
      <w:r w:rsidRPr="00D617A6">
        <w:rPr>
          <w:b/>
          <w:bCs/>
        </w:rPr>
        <w:t>Место учебной дисциплины в структуре основной профессиональной образовательной программы:</w:t>
      </w:r>
    </w:p>
    <w:p w:rsidR="003F49CD" w:rsidRPr="00D617A6" w:rsidRDefault="003F49CD" w:rsidP="00D617A6">
      <w:pPr>
        <w:tabs>
          <w:tab w:val="left" w:pos="-2880"/>
          <w:tab w:val="left" w:pos="-2700"/>
          <w:tab w:val="left" w:pos="-252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proofErr w:type="gramStart"/>
      <w:r w:rsidRPr="00D617A6">
        <w:rPr>
          <w:bCs/>
        </w:rPr>
        <w:t>Учебная  дисциплина</w:t>
      </w:r>
      <w:proofErr w:type="gramEnd"/>
      <w:r w:rsidRPr="00D617A6">
        <w:rPr>
          <w:bCs/>
        </w:rPr>
        <w:t xml:space="preserve"> входит в обще</w:t>
      </w:r>
      <w:r w:rsidR="00A424C1">
        <w:rPr>
          <w:bCs/>
        </w:rPr>
        <w:t>образовательный</w:t>
      </w:r>
      <w:r w:rsidRPr="00D617A6">
        <w:rPr>
          <w:bCs/>
        </w:rPr>
        <w:t xml:space="preserve"> цикл дисциплин.</w:t>
      </w:r>
    </w:p>
    <w:p w:rsidR="003F49CD" w:rsidRPr="00D617A6" w:rsidRDefault="003F49CD" w:rsidP="00D617A6">
      <w:pPr>
        <w:tabs>
          <w:tab w:val="left" w:pos="-2880"/>
          <w:tab w:val="left" w:pos="-2700"/>
          <w:tab w:val="left" w:pos="-252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bCs/>
        </w:rPr>
      </w:pPr>
      <w:r w:rsidRPr="00D617A6">
        <w:rPr>
          <w:b/>
          <w:bCs/>
        </w:rPr>
        <w:t>1.3</w:t>
      </w:r>
      <w:r w:rsidRPr="00D617A6">
        <w:rPr>
          <w:bCs/>
        </w:rPr>
        <w:t xml:space="preserve"> </w:t>
      </w:r>
      <w:r w:rsidRPr="00D617A6">
        <w:rPr>
          <w:b/>
          <w:bCs/>
        </w:rPr>
        <w:t>Цели и задачи учебной дисциплины</w:t>
      </w:r>
      <w:r w:rsidRPr="00D617A6">
        <w:rPr>
          <w:bCs/>
        </w:rPr>
        <w:t xml:space="preserve"> </w:t>
      </w:r>
      <w:r w:rsidRPr="00D617A6">
        <w:rPr>
          <w:b/>
          <w:bCs/>
        </w:rPr>
        <w:t>– требования к результатам освоения учебной дисциплины.</w:t>
      </w:r>
    </w:p>
    <w:p w:rsidR="003F49CD" w:rsidRPr="00D617A6" w:rsidRDefault="003F49CD" w:rsidP="00D617A6">
      <w:pPr>
        <w:tabs>
          <w:tab w:val="left" w:pos="993"/>
        </w:tabs>
        <w:ind w:firstLine="720"/>
      </w:pPr>
      <w:r w:rsidRPr="00D617A6">
        <w:t xml:space="preserve">В результате освоения дисциплины обучающийся должен </w:t>
      </w:r>
      <w:r w:rsidRPr="00D617A6">
        <w:rPr>
          <w:b/>
        </w:rPr>
        <w:t>уметь</w:t>
      </w:r>
      <w:r w:rsidRPr="00D617A6">
        <w:t>:</w:t>
      </w:r>
    </w:p>
    <w:p w:rsidR="003F49CD" w:rsidRPr="00D617A6" w:rsidRDefault="003F49CD" w:rsidP="00D617A6">
      <w:pPr>
        <w:numPr>
          <w:ilvl w:val="0"/>
          <w:numId w:val="13"/>
        </w:numPr>
        <w:tabs>
          <w:tab w:val="left" w:pos="993"/>
        </w:tabs>
        <w:ind w:left="0" w:firstLine="720"/>
      </w:pPr>
      <w:r w:rsidRPr="00D617A6">
        <w:t>Организовывать и проводить мероприятия по защите населения от негативных чрезвычайных ситуаций;</w:t>
      </w:r>
    </w:p>
    <w:p w:rsidR="003F49CD" w:rsidRPr="00D617A6" w:rsidRDefault="003F49CD" w:rsidP="00D617A6">
      <w:pPr>
        <w:numPr>
          <w:ilvl w:val="0"/>
          <w:numId w:val="13"/>
        </w:numPr>
        <w:tabs>
          <w:tab w:val="left" w:pos="993"/>
        </w:tabs>
        <w:ind w:left="0" w:firstLine="720"/>
      </w:pPr>
      <w:r w:rsidRPr="00D617A6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F49CD" w:rsidRPr="00D617A6" w:rsidRDefault="003F49CD" w:rsidP="00D617A6">
      <w:pPr>
        <w:numPr>
          <w:ilvl w:val="0"/>
          <w:numId w:val="13"/>
        </w:numPr>
        <w:tabs>
          <w:tab w:val="left" w:pos="993"/>
        </w:tabs>
        <w:ind w:left="0" w:firstLine="720"/>
      </w:pPr>
      <w:r w:rsidRPr="00D617A6">
        <w:t>Использовать средства индивидуальной и коллективной защиты от оружия массового поражения;</w:t>
      </w:r>
    </w:p>
    <w:p w:rsidR="003F49CD" w:rsidRPr="00D617A6" w:rsidRDefault="003F49CD" w:rsidP="00D617A6">
      <w:pPr>
        <w:numPr>
          <w:ilvl w:val="0"/>
          <w:numId w:val="13"/>
        </w:numPr>
        <w:tabs>
          <w:tab w:val="left" w:pos="993"/>
        </w:tabs>
        <w:ind w:left="0" w:firstLine="720"/>
      </w:pPr>
      <w:r w:rsidRPr="00D617A6">
        <w:t>Применять первичные средства пожаротушения;</w:t>
      </w:r>
    </w:p>
    <w:p w:rsidR="003F49CD" w:rsidRPr="00D617A6" w:rsidRDefault="003F49CD" w:rsidP="00D617A6">
      <w:pPr>
        <w:numPr>
          <w:ilvl w:val="0"/>
          <w:numId w:val="13"/>
        </w:numPr>
        <w:tabs>
          <w:tab w:val="left" w:pos="993"/>
        </w:tabs>
        <w:ind w:left="0" w:firstLine="720"/>
      </w:pPr>
      <w:r w:rsidRPr="00D617A6">
        <w:t xml:space="preserve">Владеть способами бесконфликтного общения и саморегуляции в повседневной деятельности и экстремальных </w:t>
      </w:r>
      <w:proofErr w:type="gramStart"/>
      <w:r w:rsidRPr="00D617A6">
        <w:t>условиях ;</w:t>
      </w:r>
      <w:proofErr w:type="gramEnd"/>
    </w:p>
    <w:p w:rsidR="003F49CD" w:rsidRPr="00D617A6" w:rsidRDefault="003F49CD" w:rsidP="00D617A6">
      <w:pPr>
        <w:numPr>
          <w:ilvl w:val="0"/>
          <w:numId w:val="13"/>
        </w:numPr>
        <w:tabs>
          <w:tab w:val="left" w:pos="993"/>
        </w:tabs>
        <w:ind w:left="0" w:firstLine="720"/>
      </w:pPr>
      <w:r w:rsidRPr="00D617A6">
        <w:t>Оказывать первую помощь пострадавшим.</w:t>
      </w:r>
    </w:p>
    <w:p w:rsidR="003F49CD" w:rsidRPr="00D617A6" w:rsidRDefault="003F49CD" w:rsidP="00D617A6">
      <w:pPr>
        <w:tabs>
          <w:tab w:val="left" w:pos="993"/>
        </w:tabs>
        <w:ind w:firstLine="720"/>
        <w:rPr>
          <w:b/>
        </w:rPr>
      </w:pPr>
      <w:r w:rsidRPr="00D617A6">
        <w:t>В результате освоения дисциплины обучающийся должен</w:t>
      </w:r>
      <w:r w:rsidRPr="00D617A6">
        <w:rPr>
          <w:b/>
        </w:rPr>
        <w:t xml:space="preserve"> знать:</w:t>
      </w:r>
    </w:p>
    <w:p w:rsidR="003F49CD" w:rsidRPr="00D617A6" w:rsidRDefault="003F49CD" w:rsidP="00D617A6">
      <w:pPr>
        <w:numPr>
          <w:ilvl w:val="0"/>
          <w:numId w:val="14"/>
        </w:numPr>
        <w:tabs>
          <w:tab w:val="left" w:pos="993"/>
        </w:tabs>
        <w:ind w:left="0" w:firstLine="720"/>
      </w:pPr>
      <w:r w:rsidRPr="00D617A6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F49CD" w:rsidRPr="00D617A6" w:rsidRDefault="003F49CD" w:rsidP="00D617A6">
      <w:pPr>
        <w:numPr>
          <w:ilvl w:val="0"/>
          <w:numId w:val="14"/>
        </w:numPr>
        <w:tabs>
          <w:tab w:val="left" w:pos="993"/>
        </w:tabs>
        <w:ind w:left="0" w:firstLine="720"/>
      </w:pPr>
      <w:r w:rsidRPr="00D617A6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F49CD" w:rsidRPr="00D617A6" w:rsidRDefault="003F49CD" w:rsidP="00D617A6">
      <w:pPr>
        <w:numPr>
          <w:ilvl w:val="0"/>
          <w:numId w:val="14"/>
        </w:numPr>
        <w:tabs>
          <w:tab w:val="left" w:pos="993"/>
        </w:tabs>
        <w:ind w:left="0" w:firstLine="720"/>
      </w:pPr>
      <w:r w:rsidRPr="00D617A6">
        <w:t>Задачи и основные мероприятия гражданской обороны;</w:t>
      </w:r>
    </w:p>
    <w:p w:rsidR="003F49CD" w:rsidRPr="00D617A6" w:rsidRDefault="003F49CD" w:rsidP="00D617A6">
      <w:pPr>
        <w:numPr>
          <w:ilvl w:val="0"/>
          <w:numId w:val="14"/>
        </w:numPr>
        <w:tabs>
          <w:tab w:val="left" w:pos="993"/>
        </w:tabs>
        <w:ind w:left="0" w:firstLine="720"/>
      </w:pPr>
      <w:r w:rsidRPr="00D617A6">
        <w:t>Способы защиты населения от оружия массового поражения;</w:t>
      </w:r>
    </w:p>
    <w:p w:rsidR="003F49CD" w:rsidRPr="00D617A6" w:rsidRDefault="003F49CD" w:rsidP="00D617A6">
      <w:pPr>
        <w:numPr>
          <w:ilvl w:val="0"/>
          <w:numId w:val="14"/>
        </w:numPr>
        <w:tabs>
          <w:tab w:val="left" w:pos="993"/>
        </w:tabs>
        <w:ind w:left="0" w:firstLine="720"/>
      </w:pPr>
      <w:r w:rsidRPr="00D617A6">
        <w:t>Меры пожарной и правила безопасного поведения при пожарах;</w:t>
      </w:r>
    </w:p>
    <w:p w:rsidR="003F49CD" w:rsidRPr="00D617A6" w:rsidRDefault="003F49CD" w:rsidP="00D617A6">
      <w:pPr>
        <w:numPr>
          <w:ilvl w:val="0"/>
          <w:numId w:val="14"/>
        </w:numPr>
        <w:tabs>
          <w:tab w:val="left" w:pos="993"/>
        </w:tabs>
        <w:ind w:left="0" w:firstLine="720"/>
      </w:pPr>
      <w:r w:rsidRPr="00D617A6">
        <w:t>Область применения получаемых профессиональных знаний;</w:t>
      </w:r>
    </w:p>
    <w:p w:rsidR="003F49CD" w:rsidRPr="00D617A6" w:rsidRDefault="003F49CD" w:rsidP="00D617A6">
      <w:pPr>
        <w:numPr>
          <w:ilvl w:val="0"/>
          <w:numId w:val="14"/>
        </w:numPr>
        <w:tabs>
          <w:tab w:val="left" w:pos="993"/>
        </w:tabs>
        <w:ind w:left="0" w:firstLine="720"/>
      </w:pPr>
      <w:r w:rsidRPr="00D617A6">
        <w:t>Порядок и правила оказания первой помощи пострадавшим.</w:t>
      </w:r>
    </w:p>
    <w:p w:rsidR="003F49CD" w:rsidRPr="00D617A6" w:rsidRDefault="003F49CD" w:rsidP="00D617A6">
      <w:pPr>
        <w:ind w:firstLine="720"/>
        <w:rPr>
          <w:bCs/>
        </w:rPr>
      </w:pPr>
    </w:p>
    <w:p w:rsidR="003F49CD" w:rsidRPr="00D617A6" w:rsidRDefault="003F49CD" w:rsidP="00D617A6">
      <w:pPr>
        <w:ind w:firstLine="720"/>
      </w:pPr>
      <w:r w:rsidRPr="00D617A6">
        <w:rPr>
          <w:b/>
          <w:bCs/>
        </w:rPr>
        <w:t xml:space="preserve">1.4 Рекомендуемое количество часов на освоение рабочей программы учебной </w:t>
      </w:r>
      <w:r w:rsidRPr="00D617A6">
        <w:rPr>
          <w:b/>
        </w:rPr>
        <w:t>дисциплины:</w:t>
      </w:r>
    </w:p>
    <w:p w:rsidR="003F49CD" w:rsidRDefault="003F49CD" w:rsidP="00D617A6">
      <w:pPr>
        <w:numPr>
          <w:ilvl w:val="0"/>
          <w:numId w:val="7"/>
        </w:numPr>
        <w:tabs>
          <w:tab w:val="num" w:pos="1080"/>
        </w:tabs>
        <w:ind w:left="0"/>
      </w:pPr>
      <w:r w:rsidRPr="00D617A6">
        <w:t>обязательной аудиторной учебной нагрузки обучающегося 70 часов;</w:t>
      </w:r>
    </w:p>
    <w:p w:rsidR="007D2971" w:rsidRPr="00D617A6" w:rsidRDefault="007D2971" w:rsidP="007D2971">
      <w:pPr>
        <w:ind w:left="1069"/>
      </w:pPr>
    </w:p>
    <w:p w:rsidR="007D2971" w:rsidRPr="00D617A6" w:rsidRDefault="003F49CD" w:rsidP="007D2971">
      <w:pPr>
        <w:ind w:firstLine="720"/>
        <w:jc w:val="center"/>
        <w:rPr>
          <w:b/>
        </w:rPr>
      </w:pPr>
      <w:r w:rsidRPr="00D617A6">
        <w:rPr>
          <w:caps/>
        </w:rPr>
        <w:br w:type="page"/>
      </w:r>
      <w:r w:rsidR="007D2971" w:rsidRPr="00D617A6">
        <w:rPr>
          <w:b/>
        </w:rPr>
        <w:lastRenderedPageBreak/>
        <w:t>АННОТАЦИЯ РАБОЧЕЙ ПРОГРАММЫ УЧЕБНОЙ ДИСЦИПЛИНЫ</w:t>
      </w:r>
    </w:p>
    <w:p w:rsidR="007D2971" w:rsidRPr="00D617A6" w:rsidRDefault="007D2971" w:rsidP="007D2971">
      <w:pPr>
        <w:jc w:val="center"/>
        <w:rPr>
          <w:b/>
          <w:bCs/>
        </w:rPr>
      </w:pPr>
      <w:r>
        <w:rPr>
          <w:b/>
          <w:bCs/>
        </w:rPr>
        <w:t>Астрономия</w:t>
      </w:r>
    </w:p>
    <w:p w:rsidR="007D2971" w:rsidRPr="00D617A6" w:rsidRDefault="007D2971" w:rsidP="007D2971"/>
    <w:p w:rsidR="007D2971" w:rsidRPr="00D617A6" w:rsidRDefault="007D2971" w:rsidP="008D052D">
      <w:pPr>
        <w:spacing w:line="360" w:lineRule="auto"/>
        <w:ind w:firstLine="709"/>
        <w:rPr>
          <w:b/>
          <w:bCs/>
        </w:rPr>
      </w:pPr>
      <w:r w:rsidRPr="00D617A6">
        <w:rPr>
          <w:b/>
          <w:bCs/>
        </w:rPr>
        <w:t>1.1 Область применения рабочей программы</w:t>
      </w:r>
    </w:p>
    <w:p w:rsidR="007D2971" w:rsidRPr="00D617A6" w:rsidRDefault="007D2971" w:rsidP="008D052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7D2971" w:rsidRPr="00D617A6" w:rsidRDefault="007D2971" w:rsidP="008D052D">
      <w:pPr>
        <w:spacing w:line="360" w:lineRule="auto"/>
        <w:ind w:firstLine="709"/>
      </w:pPr>
      <w:r w:rsidRPr="00D617A6">
        <w:rPr>
          <w:bCs/>
        </w:rPr>
        <w:t xml:space="preserve">Программа учебной дисциплины является частью примерной </w:t>
      </w:r>
      <w:r w:rsidRPr="00D617A6">
        <w:t xml:space="preserve">основной профессиональной образовательной программы в соответствии с ФГОС СПО по специальности </w:t>
      </w:r>
      <w:r>
        <w:t>08.02.06</w:t>
      </w:r>
      <w:r w:rsidRPr="00D617A6">
        <w:t xml:space="preserve"> «Строительство и эксплуатация городских путей сообщения».</w:t>
      </w:r>
    </w:p>
    <w:p w:rsidR="007D2971" w:rsidRPr="00D617A6" w:rsidRDefault="007D2971" w:rsidP="008D052D">
      <w:pPr>
        <w:shd w:val="clear" w:color="auto" w:fill="FFFFFF"/>
        <w:tabs>
          <w:tab w:val="left" w:pos="993"/>
        </w:tabs>
        <w:spacing w:line="360" w:lineRule="auto"/>
        <w:ind w:firstLine="720"/>
      </w:pPr>
    </w:p>
    <w:p w:rsidR="007D2971" w:rsidRPr="00D617A6" w:rsidRDefault="007D2971" w:rsidP="008D052D">
      <w:pPr>
        <w:tabs>
          <w:tab w:val="left" w:pos="-2880"/>
          <w:tab w:val="left" w:pos="-2700"/>
          <w:tab w:val="left" w:pos="-252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bCs/>
        </w:rPr>
      </w:pPr>
      <w:r w:rsidRPr="00D617A6">
        <w:rPr>
          <w:b/>
          <w:bCs/>
        </w:rPr>
        <w:t>1.2</w:t>
      </w:r>
      <w:r w:rsidRPr="00D617A6">
        <w:rPr>
          <w:bCs/>
        </w:rPr>
        <w:t xml:space="preserve"> </w:t>
      </w:r>
      <w:r w:rsidRPr="00D617A6">
        <w:rPr>
          <w:b/>
          <w:bCs/>
        </w:rPr>
        <w:t>Место учебной дисциплины в структуре основной профессиональной образовательной программы:</w:t>
      </w:r>
    </w:p>
    <w:p w:rsidR="007D2971" w:rsidRDefault="007D2971" w:rsidP="008D052D">
      <w:pPr>
        <w:tabs>
          <w:tab w:val="left" w:pos="-2880"/>
          <w:tab w:val="left" w:pos="-2700"/>
          <w:tab w:val="left" w:pos="-252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Cs/>
        </w:rPr>
      </w:pPr>
      <w:proofErr w:type="gramStart"/>
      <w:r w:rsidRPr="00D617A6">
        <w:rPr>
          <w:bCs/>
        </w:rPr>
        <w:t>Учебная  дисциплина</w:t>
      </w:r>
      <w:proofErr w:type="gramEnd"/>
      <w:r w:rsidRPr="00D617A6">
        <w:rPr>
          <w:bCs/>
        </w:rPr>
        <w:t xml:space="preserve"> входит в об</w:t>
      </w:r>
      <w:r w:rsidR="00BA7A5F">
        <w:rPr>
          <w:bCs/>
        </w:rPr>
        <w:t>щеобразовательный</w:t>
      </w:r>
      <w:r w:rsidRPr="00D617A6">
        <w:rPr>
          <w:bCs/>
        </w:rPr>
        <w:t xml:space="preserve"> цикл дисциплин.</w:t>
      </w:r>
    </w:p>
    <w:p w:rsidR="00A424C1" w:rsidRPr="00D617A6" w:rsidRDefault="00A424C1" w:rsidP="008D052D">
      <w:pPr>
        <w:tabs>
          <w:tab w:val="left" w:pos="-2880"/>
          <w:tab w:val="left" w:pos="-2700"/>
          <w:tab w:val="left" w:pos="-252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</w:pPr>
    </w:p>
    <w:p w:rsidR="007D2971" w:rsidRPr="00D617A6" w:rsidRDefault="007D2971" w:rsidP="008D052D">
      <w:pPr>
        <w:tabs>
          <w:tab w:val="left" w:pos="-2880"/>
          <w:tab w:val="left" w:pos="-2700"/>
          <w:tab w:val="left" w:pos="-252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bCs/>
        </w:rPr>
      </w:pPr>
      <w:r w:rsidRPr="00D617A6">
        <w:rPr>
          <w:b/>
          <w:bCs/>
        </w:rPr>
        <w:t>1.3</w:t>
      </w:r>
      <w:r w:rsidRPr="00D617A6">
        <w:rPr>
          <w:bCs/>
        </w:rPr>
        <w:t xml:space="preserve"> </w:t>
      </w:r>
      <w:r w:rsidRPr="00D617A6">
        <w:rPr>
          <w:b/>
          <w:bCs/>
        </w:rPr>
        <w:t>Цели и задачи учебной дисциплины</w:t>
      </w:r>
      <w:r w:rsidRPr="00D617A6">
        <w:rPr>
          <w:bCs/>
        </w:rPr>
        <w:t xml:space="preserve"> </w:t>
      </w:r>
      <w:r w:rsidRPr="00D617A6">
        <w:rPr>
          <w:b/>
          <w:bCs/>
        </w:rPr>
        <w:t>– требования к результатам освоения учебной дисциплины.</w:t>
      </w:r>
    </w:p>
    <w:p w:rsidR="00BA7A5F" w:rsidRPr="00BA7A5F" w:rsidRDefault="00BA7A5F" w:rsidP="008D052D">
      <w:pPr>
        <w:spacing w:line="360" w:lineRule="auto"/>
        <w:ind w:right="6" w:firstLine="709"/>
        <w:rPr>
          <w:color w:val="231F20"/>
        </w:rPr>
      </w:pPr>
      <w:r w:rsidRPr="00BA7A5F">
        <w:rPr>
          <w:color w:val="231F20"/>
        </w:rPr>
        <w:t>В основе учебной дисциплины «Астрономия» лежит установка на формирование у обучаемых системы базовых понятий астрономии и представлений о современной картине мира, а также выработка умений применять астрономические знания для решения жизненных задач.</w:t>
      </w:r>
    </w:p>
    <w:p w:rsidR="00BA7A5F" w:rsidRDefault="00BA7A5F" w:rsidP="008D052D">
      <w:pPr>
        <w:spacing w:line="360" w:lineRule="auto"/>
        <w:ind w:right="6" w:firstLine="709"/>
        <w:rPr>
          <w:color w:val="231F20"/>
        </w:rPr>
      </w:pPr>
      <w:r w:rsidRPr="00BA7A5F">
        <w:rPr>
          <w:color w:val="231F20"/>
        </w:rPr>
        <w:t>Многие положения, развиваемые астрономией,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</w:t>
      </w:r>
    </w:p>
    <w:p w:rsidR="00A424C1" w:rsidRPr="00A424C1" w:rsidRDefault="00A424C1" w:rsidP="008D052D">
      <w:pPr>
        <w:spacing w:line="360" w:lineRule="auto"/>
        <w:ind w:firstLine="709"/>
        <w:rPr>
          <w:bCs/>
        </w:rPr>
      </w:pPr>
      <w:r w:rsidRPr="00A424C1">
        <w:rPr>
          <w:color w:val="231F20"/>
        </w:rPr>
        <w:t xml:space="preserve">Содержание программы «Астрономия» направлено на </w:t>
      </w:r>
      <w:proofErr w:type="gramStart"/>
      <w:r w:rsidRPr="00A424C1">
        <w:rPr>
          <w:color w:val="231F20"/>
        </w:rPr>
        <w:t>достижение  следующих</w:t>
      </w:r>
      <w:proofErr w:type="gramEnd"/>
      <w:r w:rsidRPr="00A424C1">
        <w:rPr>
          <w:color w:val="231F20"/>
        </w:rPr>
        <w:t xml:space="preserve"> целей:</w:t>
      </w:r>
    </w:p>
    <w:p w:rsidR="00A424C1" w:rsidRPr="00A424C1" w:rsidRDefault="00A424C1" w:rsidP="008D052D">
      <w:pPr>
        <w:widowControl w:val="0"/>
        <w:numPr>
          <w:ilvl w:val="0"/>
          <w:numId w:val="75"/>
        </w:numPr>
        <w:tabs>
          <w:tab w:val="left" w:pos="668"/>
        </w:tabs>
        <w:spacing w:line="360" w:lineRule="auto"/>
        <w:ind w:right="120" w:hanging="283"/>
        <w:jc w:val="left"/>
        <w:rPr>
          <w:sz w:val="28"/>
          <w:lang w:eastAsia="en-US"/>
        </w:rPr>
      </w:pPr>
      <w:r w:rsidRPr="00A424C1">
        <w:rPr>
          <w:rFonts w:eastAsia="Calibri"/>
          <w:szCs w:val="22"/>
          <w:lang w:eastAsia="en-US"/>
        </w:rPr>
        <w:t>формирование представлений о единстве физических законов, действующих на Земле и</w:t>
      </w:r>
      <w:r w:rsidRPr="00A424C1">
        <w:rPr>
          <w:rFonts w:eastAsia="Calibri"/>
          <w:szCs w:val="22"/>
          <w:lang w:val="en-US" w:eastAsia="en-US"/>
        </w:rPr>
        <w:t> </w:t>
      </w:r>
      <w:r w:rsidRPr="00A424C1">
        <w:rPr>
          <w:rFonts w:eastAsia="Calibri"/>
          <w:szCs w:val="22"/>
          <w:lang w:eastAsia="en-US"/>
        </w:rPr>
        <w:t xml:space="preserve">в безграничной Вселенной, </w:t>
      </w:r>
    </w:p>
    <w:p w:rsidR="00A424C1" w:rsidRPr="00A424C1" w:rsidRDefault="00A424C1" w:rsidP="008D052D">
      <w:pPr>
        <w:widowControl w:val="0"/>
        <w:numPr>
          <w:ilvl w:val="0"/>
          <w:numId w:val="75"/>
        </w:numPr>
        <w:tabs>
          <w:tab w:val="left" w:pos="668"/>
        </w:tabs>
        <w:spacing w:line="360" w:lineRule="auto"/>
        <w:ind w:right="120" w:hanging="283"/>
        <w:jc w:val="left"/>
        <w:rPr>
          <w:sz w:val="28"/>
          <w:lang w:eastAsia="en-US"/>
        </w:rPr>
      </w:pPr>
      <w:r w:rsidRPr="00A424C1">
        <w:rPr>
          <w:rFonts w:eastAsia="Calibri"/>
          <w:szCs w:val="22"/>
          <w:lang w:eastAsia="en-US"/>
        </w:rPr>
        <w:t>формирование представлений о непрерывно происходящей эволюции нашей планеты, всех космических тел и</w:t>
      </w:r>
      <w:r w:rsidRPr="00A424C1">
        <w:rPr>
          <w:rFonts w:eastAsia="Calibri"/>
          <w:szCs w:val="22"/>
          <w:lang w:val="en-US" w:eastAsia="en-US"/>
        </w:rPr>
        <w:t> </w:t>
      </w:r>
      <w:r w:rsidRPr="00A424C1">
        <w:rPr>
          <w:rFonts w:eastAsia="Calibri"/>
          <w:szCs w:val="22"/>
          <w:lang w:eastAsia="en-US"/>
        </w:rPr>
        <w:t xml:space="preserve">их систем, а также самой Вселенной. </w:t>
      </w:r>
    </w:p>
    <w:p w:rsidR="00A424C1" w:rsidRPr="00BA7A5F" w:rsidRDefault="00A424C1" w:rsidP="008D052D">
      <w:pPr>
        <w:spacing w:line="360" w:lineRule="auto"/>
        <w:ind w:right="6" w:firstLine="709"/>
        <w:rPr>
          <w:color w:val="231F20"/>
        </w:rPr>
      </w:pPr>
    </w:p>
    <w:p w:rsidR="007D2971" w:rsidRPr="00D617A6" w:rsidRDefault="007D2971" w:rsidP="008D052D">
      <w:pPr>
        <w:spacing w:line="360" w:lineRule="auto"/>
        <w:ind w:firstLine="720"/>
        <w:rPr>
          <w:bCs/>
        </w:rPr>
      </w:pPr>
    </w:p>
    <w:p w:rsidR="007D2971" w:rsidRPr="00D617A6" w:rsidRDefault="007D2971" w:rsidP="008D052D">
      <w:pPr>
        <w:spacing w:line="360" w:lineRule="auto"/>
        <w:ind w:firstLine="720"/>
      </w:pPr>
      <w:r w:rsidRPr="00D617A6">
        <w:rPr>
          <w:b/>
          <w:bCs/>
        </w:rPr>
        <w:t xml:space="preserve">1.4 Рекомендуемое количество часов на освоение рабочей программы учебной </w:t>
      </w:r>
      <w:r w:rsidRPr="00D617A6">
        <w:rPr>
          <w:b/>
        </w:rPr>
        <w:t>дисциплины:</w:t>
      </w:r>
    </w:p>
    <w:p w:rsidR="007D2971" w:rsidRPr="00D617A6" w:rsidRDefault="007D2971" w:rsidP="008D052D">
      <w:pPr>
        <w:numPr>
          <w:ilvl w:val="0"/>
          <w:numId w:val="7"/>
        </w:numPr>
        <w:tabs>
          <w:tab w:val="num" w:pos="1080"/>
        </w:tabs>
        <w:spacing w:line="360" w:lineRule="auto"/>
        <w:ind w:left="0"/>
      </w:pPr>
      <w:r w:rsidRPr="00D617A6">
        <w:t xml:space="preserve">обязательной аудиторной учебной нагрузки обучающегося </w:t>
      </w:r>
      <w:r w:rsidR="00A424C1">
        <w:t>36</w:t>
      </w:r>
      <w:r w:rsidRPr="00D617A6">
        <w:t xml:space="preserve"> часов;</w:t>
      </w:r>
    </w:p>
    <w:p w:rsidR="00F9506A" w:rsidRPr="00D617A6" w:rsidRDefault="007D2971" w:rsidP="007D2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617A6">
        <w:rPr>
          <w:caps/>
        </w:rPr>
        <w:br w:type="page"/>
      </w:r>
      <w:r w:rsidR="00F9506A" w:rsidRPr="00D617A6">
        <w:rPr>
          <w:b/>
        </w:rPr>
        <w:lastRenderedPageBreak/>
        <w:t>АННОТАЦИЯ</w:t>
      </w:r>
      <w:r w:rsidR="00F9506A" w:rsidRPr="00D617A6">
        <w:rPr>
          <w:b/>
          <w:caps/>
        </w:rPr>
        <w:t xml:space="preserve"> РАБОЧЕЙ ПРОГРАММЫ УЧЕБНОЙ ДИСЦИПЛИНЫ</w:t>
      </w:r>
    </w:p>
    <w:p w:rsidR="00F9506A" w:rsidRPr="00D617A6" w:rsidRDefault="00F9506A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</w:rPr>
      </w:pPr>
      <w:r w:rsidRPr="00D617A6">
        <w:rPr>
          <w:b/>
          <w:iCs/>
          <w:color w:val="000000"/>
        </w:rPr>
        <w:t>Математика</w:t>
      </w:r>
    </w:p>
    <w:p w:rsidR="00F9506A" w:rsidRPr="00D617A6" w:rsidRDefault="00F9506A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9506A" w:rsidRPr="00D617A6" w:rsidRDefault="00F9506A" w:rsidP="008D052D">
      <w:pPr>
        <w:numPr>
          <w:ilvl w:val="1"/>
          <w:numId w:val="18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spacing w:val="-6"/>
        </w:rPr>
      </w:pPr>
      <w:r w:rsidRPr="00D617A6">
        <w:rPr>
          <w:b/>
          <w:spacing w:val="-6"/>
        </w:rPr>
        <w:t>Область применения рабочей</w:t>
      </w:r>
      <w:r w:rsidRPr="00D617A6">
        <w:rPr>
          <w:b/>
          <w:spacing w:val="-6"/>
          <w:lang w:val="en-US"/>
        </w:rPr>
        <w:t xml:space="preserve"> </w:t>
      </w:r>
      <w:r w:rsidRPr="00D617A6">
        <w:rPr>
          <w:b/>
          <w:spacing w:val="-6"/>
        </w:rPr>
        <w:t>программы</w:t>
      </w:r>
    </w:p>
    <w:p w:rsidR="00F9506A" w:rsidRPr="00D617A6" w:rsidRDefault="00F9506A" w:rsidP="008D052D">
      <w:pPr>
        <w:spacing w:line="360" w:lineRule="auto"/>
        <w:ind w:firstLine="709"/>
        <w:rPr>
          <w:bCs/>
          <w:spacing w:val="-4"/>
        </w:rPr>
      </w:pPr>
      <w:r w:rsidRPr="00D617A6">
        <w:rPr>
          <w:bCs/>
          <w:spacing w:val="-4"/>
        </w:rPr>
        <w:t>Программа учебной дисциплины является частью примерной основной</w:t>
      </w:r>
      <w:r w:rsidRPr="00D617A6">
        <w:rPr>
          <w:spacing w:val="-4"/>
        </w:rPr>
        <w:t xml:space="preserve"> профессиональной образовательной программы в соответствии с ФГОС по специальности СПО </w:t>
      </w:r>
      <w:r w:rsidR="006C27D5">
        <w:rPr>
          <w:spacing w:val="-4"/>
        </w:rPr>
        <w:t>08.02.06</w:t>
      </w:r>
      <w:r w:rsidRPr="00D617A6">
        <w:t xml:space="preserve"> «Строительство и эксплуатация городских путей сообщения».</w:t>
      </w:r>
    </w:p>
    <w:p w:rsidR="00F9506A" w:rsidRPr="00D617A6" w:rsidRDefault="00F9506A" w:rsidP="008D052D">
      <w:pPr>
        <w:shd w:val="clear" w:color="auto" w:fill="FFFFFF"/>
        <w:spacing w:line="360" w:lineRule="auto"/>
        <w:ind w:firstLine="720"/>
        <w:rPr>
          <w:spacing w:val="-4"/>
        </w:rPr>
      </w:pPr>
      <w:r w:rsidRPr="00D617A6">
        <w:rPr>
          <w:spacing w:val="-4"/>
        </w:rPr>
        <w:t xml:space="preserve">Рабочая программа учебной дисциплины «Математика» </w:t>
      </w:r>
      <w:proofErr w:type="gramStart"/>
      <w:r w:rsidRPr="00D617A6">
        <w:rPr>
          <w:spacing w:val="-4"/>
        </w:rPr>
        <w:t xml:space="preserve">предназначена </w:t>
      </w:r>
      <w:r w:rsidRPr="00D617A6">
        <w:rPr>
          <w:b/>
          <w:spacing w:val="-4"/>
        </w:rPr>
        <w:t xml:space="preserve"> </w:t>
      </w:r>
      <w:r w:rsidRPr="00D617A6">
        <w:rPr>
          <w:spacing w:val="-4"/>
        </w:rPr>
        <w:t>для</w:t>
      </w:r>
      <w:proofErr w:type="gramEnd"/>
      <w:r w:rsidRPr="00D617A6">
        <w:rPr>
          <w:spacing w:val="-4"/>
        </w:rPr>
        <w:t xml:space="preserve"> изучения математики при реализации образовательной программы среднего (полного) общего образования, при подготовке квалифицированных специалистов среднего звена.</w:t>
      </w:r>
    </w:p>
    <w:p w:rsidR="00F9506A" w:rsidRPr="00D617A6" w:rsidRDefault="00F9506A" w:rsidP="008D052D">
      <w:pPr>
        <w:shd w:val="clear" w:color="auto" w:fill="FFFFFF"/>
        <w:spacing w:line="360" w:lineRule="auto"/>
        <w:ind w:firstLine="720"/>
        <w:rPr>
          <w:spacing w:val="-4"/>
        </w:rPr>
      </w:pPr>
      <w:r w:rsidRPr="00D617A6">
        <w:rPr>
          <w:spacing w:val="-4"/>
        </w:rPr>
        <w:t>При освоении специальностей СПО технического профиля математика изучается как профильная учебная дисциплина.</w:t>
      </w:r>
    </w:p>
    <w:p w:rsidR="00F9506A" w:rsidRPr="00D617A6" w:rsidRDefault="00F9506A" w:rsidP="008D052D">
      <w:pPr>
        <w:spacing w:line="360" w:lineRule="auto"/>
        <w:ind w:firstLine="709"/>
        <w:rPr>
          <w:spacing w:val="-4"/>
        </w:rPr>
      </w:pPr>
      <w:r w:rsidRPr="00D617A6">
        <w:rPr>
          <w:spacing w:val="-4"/>
        </w:rPr>
        <w:t>В профильную составляющую входит профессионально направленное содержание, необходимое для усвоения профессиональной образовательной программы, формирования у студентов профессиональных компетенций.</w:t>
      </w:r>
    </w:p>
    <w:p w:rsidR="00F9506A" w:rsidRPr="00D617A6" w:rsidRDefault="00F9506A" w:rsidP="008D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spacing w:val="-8"/>
        </w:rPr>
      </w:pPr>
      <w:r w:rsidRPr="00D617A6">
        <w:rPr>
          <w:b/>
          <w:spacing w:val="-8"/>
        </w:rPr>
        <w:t>1.2. Место учебной дисциплины в структуре основной профессиональной образовательной программы:</w:t>
      </w:r>
    </w:p>
    <w:p w:rsidR="00F9506A" w:rsidRPr="00D617A6" w:rsidRDefault="00F9506A" w:rsidP="008D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pacing w:val="-8"/>
        </w:rPr>
      </w:pPr>
      <w:r w:rsidRPr="00D617A6">
        <w:rPr>
          <w:spacing w:val="-8"/>
        </w:rPr>
        <w:t xml:space="preserve">Учебная дисциплина </w:t>
      </w:r>
      <w:r w:rsidRPr="00D617A6">
        <w:rPr>
          <w:bCs/>
          <w:spacing w:val="-8"/>
        </w:rPr>
        <w:t>входит в общеобразовательный цикл дисциплин</w:t>
      </w:r>
      <w:r w:rsidRPr="00D617A6">
        <w:rPr>
          <w:spacing w:val="-8"/>
        </w:rPr>
        <w:t>.</w:t>
      </w:r>
    </w:p>
    <w:p w:rsidR="00F9506A" w:rsidRPr="00D617A6" w:rsidRDefault="00F9506A" w:rsidP="008D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pacing w:val="-8"/>
        </w:rPr>
      </w:pPr>
      <w:r w:rsidRPr="00D617A6">
        <w:rPr>
          <w:b/>
          <w:spacing w:val="-8"/>
        </w:rPr>
        <w:t>1.3. Цели и задачи учебной дисциплины – требования к результатам освоения учебной дисциплины:</w:t>
      </w:r>
    </w:p>
    <w:p w:rsidR="00F9506A" w:rsidRPr="00D617A6" w:rsidRDefault="00F9506A" w:rsidP="008D052D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pacing w:val="-8"/>
        </w:rPr>
      </w:pPr>
      <w:r w:rsidRPr="00D617A6">
        <w:rPr>
          <w:spacing w:val="-8"/>
        </w:rPr>
        <w:t xml:space="preserve">В результате освоения учебной дисциплины </w:t>
      </w:r>
      <w:r w:rsidRPr="00D617A6">
        <w:t>обучающийся</w:t>
      </w:r>
      <w:r w:rsidRPr="00D617A6">
        <w:rPr>
          <w:spacing w:val="-8"/>
        </w:rPr>
        <w:t xml:space="preserve"> должен </w:t>
      </w:r>
      <w:r w:rsidRPr="00D617A6">
        <w:rPr>
          <w:b/>
          <w:spacing w:val="-8"/>
        </w:rPr>
        <w:t>уметь:</w:t>
      </w:r>
    </w:p>
    <w:p w:rsidR="00F9506A" w:rsidRPr="00D617A6" w:rsidRDefault="00F9506A" w:rsidP="008D052D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74"/>
        <w:rPr>
          <w:spacing w:val="-8"/>
        </w:rPr>
      </w:pPr>
      <w:r w:rsidRPr="00D617A6">
        <w:rPr>
          <w:spacing w:val="-8"/>
        </w:rPr>
        <w:t>иметь опыт применять известные методы и способы решения задач, анализировать полученные результаты; решать типовые и творческие задания; работать с учебной документацией; систематизировать информации; использовать приобретенные умения в практической деятельности и повседневной жизни;</w:t>
      </w:r>
    </w:p>
    <w:p w:rsidR="00F9506A" w:rsidRPr="00D617A6" w:rsidRDefault="00F9506A" w:rsidP="008D052D">
      <w:pPr>
        <w:numPr>
          <w:ilvl w:val="0"/>
          <w:numId w:val="19"/>
        </w:numPr>
        <w:spacing w:line="360" w:lineRule="auto"/>
        <w:ind w:left="0" w:hanging="142"/>
        <w:rPr>
          <w:spacing w:val="-8"/>
        </w:rPr>
      </w:pPr>
      <w:r w:rsidRPr="00D617A6">
        <w:rPr>
          <w:spacing w:val="-8"/>
        </w:rPr>
        <w:t xml:space="preserve"> применять математические формулы, методы к решению прикладных задач.</w:t>
      </w:r>
    </w:p>
    <w:p w:rsidR="00F9506A" w:rsidRPr="00D617A6" w:rsidRDefault="00F9506A" w:rsidP="008D052D">
      <w:pPr>
        <w:tabs>
          <w:tab w:val="left" w:pos="-2880"/>
          <w:tab w:val="left" w:pos="-270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spacing w:val="-8"/>
        </w:rPr>
      </w:pPr>
      <w:r w:rsidRPr="00D617A6">
        <w:rPr>
          <w:spacing w:val="-8"/>
        </w:rPr>
        <w:t xml:space="preserve">В результате освоения учебной дисциплины </w:t>
      </w:r>
      <w:r w:rsidRPr="00D617A6">
        <w:t>обучающийся</w:t>
      </w:r>
      <w:r w:rsidRPr="00D617A6">
        <w:rPr>
          <w:spacing w:val="-8"/>
        </w:rPr>
        <w:t xml:space="preserve"> должен </w:t>
      </w:r>
      <w:r w:rsidRPr="00D617A6">
        <w:rPr>
          <w:b/>
          <w:spacing w:val="-8"/>
        </w:rPr>
        <w:t>знать:</w:t>
      </w:r>
    </w:p>
    <w:p w:rsidR="00F9506A" w:rsidRPr="00D617A6" w:rsidRDefault="00F9506A" w:rsidP="008D052D">
      <w:pPr>
        <w:tabs>
          <w:tab w:val="left" w:pos="-2880"/>
          <w:tab w:val="left" w:pos="-270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pacing w:val="-8"/>
        </w:rPr>
      </w:pPr>
      <w:r w:rsidRPr="00D617A6">
        <w:rPr>
          <w:spacing w:val="-8"/>
        </w:rPr>
        <w:t>– значение математической науки для решения задач, возникающих в теории и практике; применение математических методов к анализу и исследованию процессов и явлений в природе и обществе;</w:t>
      </w:r>
    </w:p>
    <w:p w:rsidR="00F9506A" w:rsidRPr="00D617A6" w:rsidRDefault="00F9506A" w:rsidP="008D052D">
      <w:pPr>
        <w:tabs>
          <w:tab w:val="left" w:pos="-2880"/>
          <w:tab w:val="left" w:pos="-270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pacing w:val="-8"/>
        </w:rPr>
      </w:pPr>
      <w:r w:rsidRPr="00D617A6">
        <w:rPr>
          <w:spacing w:val="-8"/>
        </w:rPr>
        <w:t xml:space="preserve">– значение практики и вопросов, возникающих в самой математике для формирования и развития математической науки; </w:t>
      </w:r>
    </w:p>
    <w:p w:rsidR="00F9506A" w:rsidRPr="00D617A6" w:rsidRDefault="00F9506A" w:rsidP="008D052D">
      <w:pPr>
        <w:tabs>
          <w:tab w:val="left" w:pos="-2880"/>
          <w:tab w:val="left" w:pos="-270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pacing w:val="-8"/>
        </w:rPr>
      </w:pPr>
      <w:r w:rsidRPr="00D617A6">
        <w:rPr>
          <w:spacing w:val="-8"/>
        </w:rPr>
        <w:t>– 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F9506A" w:rsidRPr="00D617A6" w:rsidRDefault="00F9506A" w:rsidP="008D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spacing w:val="-8"/>
        </w:rPr>
      </w:pPr>
      <w:r w:rsidRPr="00D617A6">
        <w:rPr>
          <w:b/>
          <w:spacing w:val="-8"/>
        </w:rPr>
        <w:t>1.4. Рекомендуемое количество часов на освоение рабочей программы учебной дисциплины:</w:t>
      </w:r>
    </w:p>
    <w:p w:rsidR="00F9506A" w:rsidRPr="00D617A6" w:rsidRDefault="00F9506A" w:rsidP="008D052D">
      <w:pPr>
        <w:spacing w:line="360" w:lineRule="auto"/>
        <w:ind w:left="1069"/>
        <w:rPr>
          <w:spacing w:val="-8"/>
        </w:rPr>
      </w:pPr>
    </w:p>
    <w:p w:rsidR="00F9506A" w:rsidRPr="008D052D" w:rsidRDefault="00F9506A" w:rsidP="00871A34">
      <w:pPr>
        <w:numPr>
          <w:ilvl w:val="0"/>
          <w:numId w:val="7"/>
        </w:numPr>
        <w:tabs>
          <w:tab w:val="num" w:pos="1080"/>
        </w:tabs>
        <w:spacing w:line="360" w:lineRule="auto"/>
        <w:ind w:left="1069"/>
        <w:rPr>
          <w:spacing w:val="-8"/>
        </w:rPr>
      </w:pPr>
      <w:r w:rsidRPr="008D052D">
        <w:rPr>
          <w:spacing w:val="-8"/>
        </w:rPr>
        <w:t>обязательной аудиторной учебной нагрузки обучающегося 2</w:t>
      </w:r>
      <w:r w:rsidR="006C27D5" w:rsidRPr="008D052D">
        <w:rPr>
          <w:spacing w:val="-8"/>
        </w:rPr>
        <w:t>22часа</w:t>
      </w:r>
      <w:r w:rsidRPr="008D052D">
        <w:rPr>
          <w:spacing w:val="-8"/>
        </w:rPr>
        <w:t>;</w:t>
      </w:r>
    </w:p>
    <w:p w:rsidR="00F9506A" w:rsidRPr="00D617A6" w:rsidRDefault="00F9506A" w:rsidP="008D052D">
      <w:pPr>
        <w:pStyle w:val="1"/>
        <w:spacing w:before="0" w:beforeAutospacing="0" w:after="0" w:afterAutospacing="0" w:line="360" w:lineRule="auto"/>
        <w:jc w:val="center"/>
        <w:rPr>
          <w:caps/>
          <w:sz w:val="24"/>
          <w:szCs w:val="24"/>
        </w:rPr>
      </w:pPr>
      <w:r w:rsidRPr="00D617A6">
        <w:rPr>
          <w:b w:val="0"/>
          <w:bCs w:val="0"/>
          <w:caps/>
          <w:sz w:val="24"/>
          <w:szCs w:val="24"/>
        </w:rPr>
        <w:br w:type="page"/>
      </w:r>
      <w:r w:rsidRPr="00D617A6">
        <w:rPr>
          <w:sz w:val="24"/>
          <w:szCs w:val="24"/>
        </w:rPr>
        <w:lastRenderedPageBreak/>
        <w:t>АННОТАЦИЯ</w:t>
      </w:r>
      <w:r w:rsidRPr="00D617A6">
        <w:rPr>
          <w:caps/>
          <w:sz w:val="24"/>
          <w:szCs w:val="24"/>
        </w:rPr>
        <w:t xml:space="preserve"> РАБОЧЕЙ ПРОГРАММЫ УЧЕБНОЙ ДИСЦИПЛИНЫ</w:t>
      </w:r>
    </w:p>
    <w:p w:rsidR="00F9506A" w:rsidRPr="00D617A6" w:rsidRDefault="00F9506A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617A6">
        <w:rPr>
          <w:b/>
        </w:rPr>
        <w:t>Физика</w:t>
      </w:r>
    </w:p>
    <w:p w:rsidR="00F9506A" w:rsidRPr="00D617A6" w:rsidRDefault="00F9506A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9506A" w:rsidRPr="00D617A6" w:rsidRDefault="00F9506A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bCs/>
        </w:rPr>
      </w:pPr>
      <w:r w:rsidRPr="00D617A6">
        <w:rPr>
          <w:b/>
          <w:bCs/>
        </w:rPr>
        <w:t>1.1 Область применения рабочей программы</w:t>
      </w:r>
    </w:p>
    <w:p w:rsidR="00F9506A" w:rsidRPr="00D617A6" w:rsidRDefault="00F9506A" w:rsidP="00D617A6">
      <w:pPr>
        <w:ind w:firstLine="709"/>
      </w:pPr>
      <w:r w:rsidRPr="00D617A6">
        <w:rPr>
          <w:bCs/>
        </w:rPr>
        <w:t xml:space="preserve">Рабочая программа учебной дисциплины является частью </w:t>
      </w:r>
      <w:r w:rsidRPr="00D617A6">
        <w:t xml:space="preserve">основной профессиональной образовательной программы в соответствии с ФГОС по специальности СПО </w:t>
      </w:r>
      <w:r w:rsidR="006C27D5">
        <w:t>08.02.06</w:t>
      </w:r>
      <w:r w:rsidRPr="00D617A6">
        <w:t xml:space="preserve"> «Строительство и эксплуатация городских путей сообщения».</w:t>
      </w:r>
    </w:p>
    <w:p w:rsidR="00F9506A" w:rsidRPr="00D617A6" w:rsidRDefault="00F9506A" w:rsidP="00D617A6">
      <w:pPr>
        <w:shd w:val="clear" w:color="auto" w:fill="FFFFFF"/>
        <w:ind w:firstLine="720"/>
      </w:pPr>
    </w:p>
    <w:p w:rsidR="00F9506A" w:rsidRPr="00D617A6" w:rsidRDefault="00F9506A" w:rsidP="00D617A6">
      <w:pPr>
        <w:shd w:val="clear" w:color="auto" w:fill="FFFFFF"/>
        <w:ind w:firstLine="720"/>
      </w:pPr>
      <w:r w:rsidRPr="00D617A6">
        <w:t xml:space="preserve">Рабочая программа учебной дисциплины «Физика»  предназначена </w:t>
      </w:r>
      <w:r w:rsidRPr="00D617A6">
        <w:rPr>
          <w:b/>
        </w:rPr>
        <w:t xml:space="preserve"> </w:t>
      </w:r>
      <w:r w:rsidRPr="00D617A6">
        <w:t>для  изучения физики при реализации образовательной программы среднего (полного) общего образования, при подготовке квалифицированных специалистов среднего звена.</w:t>
      </w:r>
    </w:p>
    <w:p w:rsidR="00F9506A" w:rsidRPr="00D617A6" w:rsidRDefault="00F9506A" w:rsidP="00D617A6">
      <w:pPr>
        <w:shd w:val="clear" w:color="auto" w:fill="FFFFFF"/>
        <w:ind w:firstLine="720"/>
      </w:pPr>
      <w:r w:rsidRPr="00D617A6">
        <w:t>При освоении специальностей СПО технического профиля физика изучается как профильная учебная дисциплина.</w:t>
      </w:r>
    </w:p>
    <w:p w:rsidR="00F9506A" w:rsidRPr="00D617A6" w:rsidRDefault="00F9506A" w:rsidP="00D617A6">
      <w:pPr>
        <w:ind w:firstLine="709"/>
        <w:rPr>
          <w:spacing w:val="-6"/>
        </w:rPr>
      </w:pPr>
      <w:r w:rsidRPr="00D617A6">
        <w:rPr>
          <w:spacing w:val="-6"/>
        </w:rPr>
        <w:t>В профильную составляющую  входит профессионально направленное содержание, необходимое для усвоения профессиональной образовательной программы, формирования у студентов  профессиональных компетенций.</w:t>
      </w:r>
    </w:p>
    <w:p w:rsidR="00F9506A" w:rsidRPr="00D617A6" w:rsidRDefault="00F9506A" w:rsidP="00D617A6">
      <w:pPr>
        <w:ind w:firstLine="709"/>
      </w:pPr>
      <w:r w:rsidRPr="00D617A6">
        <w:t xml:space="preserve">В программе  </w:t>
      </w:r>
      <w:r w:rsidRPr="00D617A6">
        <w:rPr>
          <w:spacing w:val="-6"/>
        </w:rPr>
        <w:t xml:space="preserve">по физике, реализуемой при  подготовке обучающихся по  </w:t>
      </w:r>
      <w:r w:rsidRPr="00D617A6">
        <w:t xml:space="preserve">специальностям технического профиля,  профильной составляющей является  раздел «Электродинамика», так как  все специальности, относящиеся к этому профилю, связаны с электротехникой и электроникой.  </w:t>
      </w:r>
    </w:p>
    <w:p w:rsidR="00F9506A" w:rsidRPr="00D617A6" w:rsidRDefault="00F9506A" w:rsidP="00D617A6">
      <w:pPr>
        <w:pStyle w:val="a8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D617A6">
        <w:rPr>
          <w:rFonts w:ascii="Times New Roman" w:hAnsi="Times New Roman" w:cs="Times New Roman"/>
          <w:szCs w:val="24"/>
        </w:rPr>
        <w:t>Рабочая программа учебной дисциплины может быть использована</w:t>
      </w:r>
      <w:r w:rsidRPr="00D617A6">
        <w:rPr>
          <w:rFonts w:ascii="Times New Roman" w:hAnsi="Times New Roman" w:cs="Times New Roman"/>
          <w:b/>
          <w:szCs w:val="24"/>
        </w:rPr>
        <w:t xml:space="preserve"> </w:t>
      </w:r>
      <w:r w:rsidRPr="00D617A6">
        <w:rPr>
          <w:rFonts w:ascii="Times New Roman" w:hAnsi="Times New Roman" w:cs="Times New Roman"/>
          <w:szCs w:val="24"/>
        </w:rPr>
        <w:t xml:space="preserve">в дополнительном профессиональном образовании и профессиональной подготовке работников в области </w:t>
      </w:r>
      <w:r w:rsidRPr="00D617A6">
        <w:rPr>
          <w:rFonts w:ascii="Times New Roman" w:hAnsi="Times New Roman" w:cs="Times New Roman"/>
          <w:bCs/>
          <w:szCs w:val="24"/>
        </w:rPr>
        <w:t>строительства</w:t>
      </w:r>
      <w:r w:rsidRPr="00D617A6">
        <w:rPr>
          <w:rFonts w:ascii="Times New Roman" w:hAnsi="Times New Roman" w:cs="Times New Roman"/>
          <w:szCs w:val="24"/>
        </w:rPr>
        <w:t>. Опыт работы не требуется.</w:t>
      </w:r>
    </w:p>
    <w:p w:rsidR="00F9506A" w:rsidRPr="00D617A6" w:rsidRDefault="00F9506A" w:rsidP="00D617A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  <w:r w:rsidRPr="00D617A6">
        <w:rPr>
          <w:b/>
          <w:bCs/>
        </w:rPr>
        <w:t>1.2 Место учебной дисциплины в структуре основной профессиональной образовательной программы: входит в общеобразовательный цикл дисциплин</w:t>
      </w:r>
      <w:r w:rsidRPr="00D617A6">
        <w:rPr>
          <w:b/>
        </w:rPr>
        <w:t>.</w:t>
      </w:r>
    </w:p>
    <w:p w:rsidR="00F9506A" w:rsidRPr="00D617A6" w:rsidRDefault="00F9506A" w:rsidP="00D617A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bCs/>
        </w:rPr>
      </w:pPr>
      <w:r w:rsidRPr="00D617A6">
        <w:rPr>
          <w:b/>
          <w:bCs/>
        </w:rPr>
        <w:t>1.3 Цели и задачи учебной дисциплины – требования к результатам освоения учебной дисциплины.</w:t>
      </w:r>
    </w:p>
    <w:p w:rsidR="00F9506A" w:rsidRPr="00D617A6" w:rsidRDefault="00F9506A" w:rsidP="00D617A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D617A6">
        <w:t>В результате освоения учебной дисциплины студент должен уметь:</w:t>
      </w:r>
    </w:p>
    <w:p w:rsidR="00F9506A" w:rsidRPr="00D617A6" w:rsidRDefault="00F9506A" w:rsidP="00D617A6">
      <w:pPr>
        <w:numPr>
          <w:ilvl w:val="0"/>
          <w:numId w:val="6"/>
        </w:numPr>
        <w:tabs>
          <w:tab w:val="clear" w:pos="720"/>
          <w:tab w:val="num" w:pos="567"/>
          <w:tab w:val="left" w:pos="900"/>
        </w:tabs>
        <w:suppressAutoHyphens/>
        <w:ind w:left="0" w:firstLine="720"/>
      </w:pPr>
      <w:r w:rsidRPr="00D617A6">
        <w:t>проводить наблюдения, планировать и выполнять эксперименты;</w:t>
      </w:r>
    </w:p>
    <w:p w:rsidR="00F9506A" w:rsidRPr="00D617A6" w:rsidRDefault="00F9506A" w:rsidP="00D617A6">
      <w:pPr>
        <w:numPr>
          <w:ilvl w:val="0"/>
          <w:numId w:val="6"/>
        </w:numPr>
        <w:tabs>
          <w:tab w:val="clear" w:pos="720"/>
          <w:tab w:val="num" w:pos="567"/>
          <w:tab w:val="left" w:pos="900"/>
        </w:tabs>
        <w:suppressAutoHyphens/>
        <w:ind w:left="0" w:firstLine="720"/>
      </w:pPr>
      <w:r w:rsidRPr="00D617A6">
        <w:t xml:space="preserve">выдвигать гипотезы и </w:t>
      </w:r>
      <w:r w:rsidRPr="00D617A6">
        <w:rPr>
          <w:color w:val="000000"/>
        </w:rPr>
        <w:t>строить модели;</w:t>
      </w:r>
    </w:p>
    <w:p w:rsidR="00F9506A" w:rsidRPr="00D617A6" w:rsidRDefault="00F9506A" w:rsidP="00D617A6">
      <w:pPr>
        <w:numPr>
          <w:ilvl w:val="0"/>
          <w:numId w:val="6"/>
        </w:numPr>
        <w:tabs>
          <w:tab w:val="clear" w:pos="720"/>
          <w:tab w:val="num" w:pos="567"/>
          <w:tab w:val="left" w:pos="900"/>
        </w:tabs>
        <w:suppressAutoHyphens/>
        <w:ind w:left="0" w:firstLine="720"/>
      </w:pPr>
      <w:r w:rsidRPr="00D617A6">
        <w:t xml:space="preserve">применять полученные знания по физике для объяснения разнообразных физических явлений и свойств веществ; </w:t>
      </w:r>
    </w:p>
    <w:p w:rsidR="00F9506A" w:rsidRPr="00D617A6" w:rsidRDefault="00F9506A" w:rsidP="00D617A6">
      <w:pPr>
        <w:numPr>
          <w:ilvl w:val="0"/>
          <w:numId w:val="6"/>
        </w:numPr>
        <w:tabs>
          <w:tab w:val="clear" w:pos="720"/>
          <w:tab w:val="num" w:pos="567"/>
          <w:tab w:val="left" w:pos="900"/>
        </w:tabs>
        <w:suppressAutoHyphens/>
        <w:ind w:left="0" w:firstLine="720"/>
      </w:pPr>
      <w:r w:rsidRPr="00D617A6">
        <w:t>применять физические знания; оценивать достоверность естественно-научной информации.</w:t>
      </w:r>
    </w:p>
    <w:p w:rsidR="00F9506A" w:rsidRPr="00D617A6" w:rsidRDefault="00F9506A" w:rsidP="00D617A6">
      <w:pPr>
        <w:tabs>
          <w:tab w:val="left" w:pos="-2880"/>
          <w:tab w:val="left" w:pos="-27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D617A6">
        <w:t>В результате освоения учебной дисциплины студент должен знать:</w:t>
      </w:r>
    </w:p>
    <w:p w:rsidR="00F9506A" w:rsidRPr="00D617A6" w:rsidRDefault="00F9506A" w:rsidP="00D617A6">
      <w:pPr>
        <w:numPr>
          <w:ilvl w:val="0"/>
          <w:numId w:val="6"/>
        </w:numPr>
        <w:tabs>
          <w:tab w:val="clear" w:pos="720"/>
          <w:tab w:val="num" w:pos="567"/>
          <w:tab w:val="left" w:pos="900"/>
        </w:tabs>
        <w:suppressAutoHyphens/>
        <w:ind w:left="0" w:firstLine="720"/>
      </w:pPr>
      <w:r w:rsidRPr="00D617A6">
        <w:t>фундаментальные физические законы и принципы, лежащие в основе современной физической картины мира;</w:t>
      </w:r>
    </w:p>
    <w:p w:rsidR="00F9506A" w:rsidRPr="00D617A6" w:rsidRDefault="00F9506A" w:rsidP="00D617A6">
      <w:pPr>
        <w:numPr>
          <w:ilvl w:val="0"/>
          <w:numId w:val="6"/>
        </w:numPr>
        <w:tabs>
          <w:tab w:val="clear" w:pos="720"/>
          <w:tab w:val="num" w:pos="567"/>
          <w:tab w:val="left" w:pos="900"/>
        </w:tabs>
        <w:suppressAutoHyphens/>
        <w:ind w:left="0" w:firstLine="720"/>
      </w:pPr>
      <w:r w:rsidRPr="00D617A6">
        <w:t xml:space="preserve">наиболее важные открытия в области физики, оказавшие определяющее влияние на развитие техники и технологии; </w:t>
      </w:r>
    </w:p>
    <w:p w:rsidR="00F9506A" w:rsidRPr="00D617A6" w:rsidRDefault="00F9506A" w:rsidP="00D617A6">
      <w:pPr>
        <w:numPr>
          <w:ilvl w:val="0"/>
          <w:numId w:val="7"/>
        </w:numPr>
        <w:tabs>
          <w:tab w:val="num" w:pos="1080"/>
        </w:tabs>
        <w:ind w:left="0"/>
      </w:pPr>
      <w:r w:rsidRPr="00D617A6">
        <w:t>методы научного познания природы.</w:t>
      </w:r>
    </w:p>
    <w:p w:rsidR="00F9506A" w:rsidRPr="00D617A6" w:rsidRDefault="00F9506A" w:rsidP="00D617A6">
      <w:pPr>
        <w:ind w:firstLine="720"/>
        <w:rPr>
          <w:b/>
        </w:rPr>
      </w:pPr>
      <w:r w:rsidRPr="00D617A6">
        <w:rPr>
          <w:b/>
          <w:bCs/>
        </w:rPr>
        <w:t xml:space="preserve">1.4 Рекомендуемое количество часов на освоение рабочей программы учебной </w:t>
      </w:r>
      <w:r w:rsidRPr="00D617A6">
        <w:rPr>
          <w:b/>
        </w:rPr>
        <w:t>дисциплины:</w:t>
      </w:r>
    </w:p>
    <w:p w:rsidR="00F9506A" w:rsidRPr="00D617A6" w:rsidRDefault="00F9506A" w:rsidP="00D617A6">
      <w:pPr>
        <w:numPr>
          <w:ilvl w:val="0"/>
          <w:numId w:val="7"/>
        </w:numPr>
        <w:tabs>
          <w:tab w:val="num" w:pos="1080"/>
        </w:tabs>
        <w:ind w:left="0"/>
      </w:pPr>
      <w:r w:rsidRPr="00D617A6">
        <w:t>обязательной аудиторной учебной нагрузки обучающегося 16</w:t>
      </w:r>
      <w:r w:rsidR="006C27D5">
        <w:t>5</w:t>
      </w:r>
      <w:r w:rsidRPr="00D617A6">
        <w:t xml:space="preserve"> часов;</w:t>
      </w:r>
    </w:p>
    <w:p w:rsidR="00F9506A" w:rsidRPr="00D617A6" w:rsidRDefault="00F9506A" w:rsidP="00D617A6">
      <w:pPr>
        <w:pStyle w:val="1"/>
        <w:spacing w:before="0" w:beforeAutospacing="0" w:after="0" w:afterAutospacing="0"/>
        <w:jc w:val="both"/>
        <w:rPr>
          <w:caps/>
          <w:sz w:val="24"/>
          <w:szCs w:val="24"/>
        </w:rPr>
      </w:pPr>
    </w:p>
    <w:p w:rsidR="008F110C" w:rsidRPr="00D617A6" w:rsidRDefault="008F110C" w:rsidP="00D617A6"/>
    <w:p w:rsidR="00F9506A" w:rsidRPr="00D617A6" w:rsidRDefault="00F9506A" w:rsidP="00D617A6"/>
    <w:p w:rsidR="00F9506A" w:rsidRDefault="00F9506A" w:rsidP="00D617A6"/>
    <w:p w:rsidR="006C27D5" w:rsidRDefault="006C27D5" w:rsidP="00D617A6"/>
    <w:p w:rsidR="006C27D5" w:rsidRDefault="006C27D5" w:rsidP="00D617A6"/>
    <w:p w:rsidR="006C27D5" w:rsidRPr="00D617A6" w:rsidRDefault="006C27D5" w:rsidP="00D617A6"/>
    <w:p w:rsidR="00F9506A" w:rsidRPr="00D617A6" w:rsidRDefault="00F9506A" w:rsidP="00D617A6"/>
    <w:p w:rsidR="00F9506A" w:rsidRPr="00D617A6" w:rsidRDefault="00F9506A" w:rsidP="00D617A6"/>
    <w:p w:rsidR="00F9506A" w:rsidRPr="00D617A6" w:rsidRDefault="00F9506A" w:rsidP="00D617A6"/>
    <w:p w:rsidR="00F9506A" w:rsidRPr="00D617A6" w:rsidRDefault="00F9506A" w:rsidP="00D617A6"/>
    <w:p w:rsidR="00520A79" w:rsidRDefault="00520A79" w:rsidP="00520A79">
      <w:pPr>
        <w:pStyle w:val="1"/>
        <w:spacing w:before="0" w:beforeAutospacing="0" w:after="0" w:afterAutospacing="0"/>
        <w:ind w:firstLine="72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АННОТАЦИЯ РАБОЧЕЙ ПРОГРАММЫ УЧЕБНОЙ ДИСЦИПЛИНЫ</w:t>
      </w:r>
    </w:p>
    <w:p w:rsidR="00520A79" w:rsidRDefault="00520A79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Информатика </w:t>
      </w:r>
    </w:p>
    <w:p w:rsidR="00520A79" w:rsidRDefault="00520A79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520A79" w:rsidRDefault="00520A79" w:rsidP="00520A79">
      <w:pPr>
        <w:numPr>
          <w:ilvl w:val="1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  <w:bCs/>
        </w:rPr>
      </w:pPr>
      <w:r>
        <w:rPr>
          <w:b/>
          <w:bCs/>
        </w:rPr>
        <w:t>Область применения рабочей программы</w:t>
      </w:r>
    </w:p>
    <w:p w:rsidR="00520A79" w:rsidRDefault="00520A79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20A79" w:rsidRDefault="00520A79" w:rsidP="00520A79">
      <w:pPr>
        <w:ind w:firstLine="720"/>
      </w:pPr>
      <w:r>
        <w:rPr>
          <w:bCs/>
        </w:rPr>
        <w:t>Примерная программа учебной дисциплины является частью примерной основной профессиональной образовательной п</w:t>
      </w:r>
      <w:r>
        <w:t xml:space="preserve">рограммы разработанной в соответствии </w:t>
      </w:r>
      <w:proofErr w:type="gramStart"/>
      <w:r>
        <w:t xml:space="preserve">с </w:t>
      </w:r>
      <w:r>
        <w:rPr>
          <w:spacing w:val="-2"/>
        </w:rPr>
        <w:t xml:space="preserve"> ФГОС</w:t>
      </w:r>
      <w:proofErr w:type="gramEnd"/>
      <w:r>
        <w:rPr>
          <w:spacing w:val="-2"/>
        </w:rPr>
        <w:t xml:space="preserve"> по специальности </w:t>
      </w:r>
      <w:r w:rsidR="00AF2477">
        <w:rPr>
          <w:spacing w:val="-2"/>
        </w:rPr>
        <w:t>08.02.06</w:t>
      </w:r>
      <w:r>
        <w:t xml:space="preserve"> «Строительство и эксплуатация городских путей сообщения».</w:t>
      </w:r>
    </w:p>
    <w:p w:rsidR="00520A79" w:rsidRDefault="00520A79" w:rsidP="00520A79">
      <w:pPr>
        <w:shd w:val="clear" w:color="auto" w:fill="FFFFFF"/>
        <w:ind w:firstLine="720"/>
        <w:rPr>
          <w:bCs/>
        </w:rPr>
      </w:pPr>
    </w:p>
    <w:p w:rsidR="00520A79" w:rsidRDefault="00520A79" w:rsidP="00520A79">
      <w:pPr>
        <w:numPr>
          <w:ilvl w:val="1"/>
          <w:numId w:val="62"/>
        </w:numPr>
        <w:ind w:left="0" w:firstLine="709"/>
        <w:rPr>
          <w:bCs/>
        </w:rPr>
      </w:pPr>
      <w:r>
        <w:rPr>
          <w:b/>
          <w:bCs/>
        </w:rPr>
        <w:t>Место учебной дисциплины в структуре основной профессиональной образовательной программы:</w:t>
      </w:r>
      <w:r>
        <w:rPr>
          <w:bCs/>
        </w:rPr>
        <w:t xml:space="preserve"> </w:t>
      </w:r>
    </w:p>
    <w:p w:rsidR="00520A79" w:rsidRDefault="00520A79" w:rsidP="00520A79">
      <w:pPr>
        <w:rPr>
          <w:bCs/>
        </w:rPr>
      </w:pPr>
    </w:p>
    <w:p w:rsidR="00520A79" w:rsidRDefault="00520A79" w:rsidP="00520A79">
      <w:pPr>
        <w:ind w:firstLine="720"/>
        <w:rPr>
          <w:lang w:eastAsia="ar-SA"/>
        </w:rPr>
      </w:pPr>
      <w:r>
        <w:rPr>
          <w:bCs/>
        </w:rPr>
        <w:t xml:space="preserve">Учебная дисциплина входит в состав </w:t>
      </w:r>
      <w:r>
        <w:rPr>
          <w:lang w:eastAsia="ar-SA"/>
        </w:rPr>
        <w:t>технического профиля. Информатика   изучается как профильный учебный предмет: в объеме 95 часов.</w:t>
      </w:r>
    </w:p>
    <w:p w:rsidR="00520A79" w:rsidRDefault="00520A79" w:rsidP="00520A79">
      <w:pPr>
        <w:ind w:firstLine="720"/>
        <w:rPr>
          <w:lang w:eastAsia="ar-SA"/>
        </w:rPr>
      </w:pPr>
    </w:p>
    <w:p w:rsidR="00520A79" w:rsidRDefault="00520A79" w:rsidP="00520A79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bCs/>
        </w:rPr>
      </w:pPr>
      <w:r>
        <w:rPr>
          <w:b/>
          <w:bCs/>
        </w:rPr>
        <w:t>1.3 Цели и задачи учебной дисциплины – требования к результатам освоения учебной дисциплины.</w:t>
      </w:r>
    </w:p>
    <w:p w:rsidR="00520A79" w:rsidRDefault="00520A79" w:rsidP="00520A79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bCs/>
        </w:rPr>
      </w:pPr>
    </w:p>
    <w:p w:rsidR="00520A79" w:rsidRDefault="00520A79" w:rsidP="00520A79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>
        <w:t xml:space="preserve">В результате освоения учебной дисциплины студент должен </w:t>
      </w:r>
      <w:r>
        <w:rPr>
          <w:b/>
        </w:rPr>
        <w:t>уметь:</w:t>
      </w:r>
    </w:p>
    <w:p w:rsidR="00520A79" w:rsidRDefault="00520A79" w:rsidP="00520A79">
      <w:pPr>
        <w:numPr>
          <w:ilvl w:val="0"/>
          <w:numId w:val="63"/>
        </w:numPr>
        <w:tabs>
          <w:tab w:val="clear" w:pos="128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</w:pPr>
      <w:r>
        <w:t>представлять информацию в двоичной, восьмеричной, десятичной и шестнадцатеричной системах счисления;</w:t>
      </w:r>
    </w:p>
    <w:p w:rsidR="00520A79" w:rsidRDefault="00520A79" w:rsidP="00520A79">
      <w:pPr>
        <w:numPr>
          <w:ilvl w:val="0"/>
          <w:numId w:val="63"/>
        </w:numPr>
        <w:tabs>
          <w:tab w:val="clear" w:pos="128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</w:pPr>
      <w:r>
        <w:t>строить функциональные схемы логических устройств компьютера;</w:t>
      </w:r>
    </w:p>
    <w:p w:rsidR="00520A79" w:rsidRDefault="00520A79" w:rsidP="00520A79">
      <w:pPr>
        <w:numPr>
          <w:ilvl w:val="0"/>
          <w:numId w:val="63"/>
        </w:numPr>
        <w:tabs>
          <w:tab w:val="clear" w:pos="128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</w:pPr>
      <w:r>
        <w:t>решать логические задачи с помощью алгебры логики;</w:t>
      </w:r>
    </w:p>
    <w:p w:rsidR="00520A79" w:rsidRDefault="00520A79" w:rsidP="00520A79">
      <w:pPr>
        <w:numPr>
          <w:ilvl w:val="0"/>
          <w:numId w:val="63"/>
        </w:numPr>
        <w:tabs>
          <w:tab w:val="clear" w:pos="128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</w:pPr>
      <w:r>
        <w:t xml:space="preserve">выполнять операции с файлами и папками в ОС </w:t>
      </w:r>
      <w:r>
        <w:rPr>
          <w:lang w:val="en-US"/>
        </w:rPr>
        <w:t>Windows</w:t>
      </w:r>
      <w:r>
        <w:t>;</w:t>
      </w:r>
    </w:p>
    <w:p w:rsidR="00520A79" w:rsidRDefault="00520A79" w:rsidP="00520A79">
      <w:pPr>
        <w:numPr>
          <w:ilvl w:val="0"/>
          <w:numId w:val="63"/>
        </w:numPr>
        <w:tabs>
          <w:tab w:val="clear" w:pos="1287"/>
          <w:tab w:val="num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</w:pPr>
      <w:r>
        <w:t xml:space="preserve">применять текстовый процессор </w:t>
      </w:r>
      <w:r>
        <w:rPr>
          <w:lang w:val="en-US"/>
        </w:rPr>
        <w:t>MSWord</w:t>
      </w:r>
      <w:r>
        <w:t xml:space="preserve"> для редактирования и форматирования текстов;</w:t>
      </w:r>
    </w:p>
    <w:p w:rsidR="00520A79" w:rsidRDefault="00520A79" w:rsidP="00520A79">
      <w:pPr>
        <w:numPr>
          <w:ilvl w:val="0"/>
          <w:numId w:val="63"/>
        </w:numPr>
        <w:tabs>
          <w:tab w:val="clear" w:pos="1287"/>
          <w:tab w:val="num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</w:pPr>
      <w:r>
        <w:t>применять графический редактор для создания и редактирования изображений;</w:t>
      </w:r>
    </w:p>
    <w:p w:rsidR="00520A79" w:rsidRDefault="00520A79" w:rsidP="00520A79">
      <w:pPr>
        <w:numPr>
          <w:ilvl w:val="0"/>
          <w:numId w:val="63"/>
        </w:numPr>
        <w:tabs>
          <w:tab w:val="clear" w:pos="1287"/>
          <w:tab w:val="num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</w:pPr>
      <w:r>
        <w:rPr>
          <w:bCs/>
        </w:rPr>
        <w:t xml:space="preserve">создавать видеоролики в программе </w:t>
      </w:r>
      <w:r>
        <w:rPr>
          <w:bCs/>
          <w:lang w:val="en-US"/>
        </w:rPr>
        <w:t>Windows</w:t>
      </w:r>
      <w:r w:rsidRPr="00520A79">
        <w:rPr>
          <w:bCs/>
        </w:rPr>
        <w:t xml:space="preserve"> </w:t>
      </w:r>
      <w:r>
        <w:rPr>
          <w:bCs/>
          <w:lang w:val="en-US"/>
        </w:rPr>
        <w:t>Movie</w:t>
      </w:r>
      <w:r w:rsidRPr="00520A79">
        <w:rPr>
          <w:bCs/>
        </w:rPr>
        <w:t xml:space="preserve"> </w:t>
      </w:r>
      <w:r>
        <w:rPr>
          <w:bCs/>
          <w:lang w:val="en-US"/>
        </w:rPr>
        <w:t>Maker</w:t>
      </w:r>
      <w:r>
        <w:rPr>
          <w:bCs/>
        </w:rPr>
        <w:t>;</w:t>
      </w:r>
    </w:p>
    <w:p w:rsidR="00520A79" w:rsidRDefault="00520A79" w:rsidP="00520A79">
      <w:pPr>
        <w:numPr>
          <w:ilvl w:val="0"/>
          <w:numId w:val="63"/>
        </w:numPr>
        <w:tabs>
          <w:tab w:val="clear" w:pos="1287"/>
          <w:tab w:val="num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</w:pPr>
      <w:r>
        <w:t xml:space="preserve">применять электронные  таблицы </w:t>
      </w:r>
      <w:r>
        <w:rPr>
          <w:lang w:val="en-US"/>
        </w:rPr>
        <w:t>Excel</w:t>
      </w:r>
      <w:r>
        <w:t xml:space="preserve"> для решения задач;</w:t>
      </w:r>
    </w:p>
    <w:p w:rsidR="00520A79" w:rsidRDefault="00520A79" w:rsidP="00520A79">
      <w:pPr>
        <w:numPr>
          <w:ilvl w:val="0"/>
          <w:numId w:val="63"/>
        </w:numPr>
        <w:tabs>
          <w:tab w:val="clear" w:pos="1287"/>
          <w:tab w:val="num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</w:pPr>
      <w:r>
        <w:t xml:space="preserve">создавать таблицы базы данных; </w:t>
      </w:r>
    </w:p>
    <w:p w:rsidR="00520A79" w:rsidRDefault="00520A79" w:rsidP="00520A79">
      <w:pPr>
        <w:numPr>
          <w:ilvl w:val="0"/>
          <w:numId w:val="63"/>
        </w:numPr>
        <w:tabs>
          <w:tab w:val="clear" w:pos="128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</w:pPr>
      <w:r>
        <w:t xml:space="preserve">осуществлять поиск информации в базе данных; </w:t>
      </w:r>
    </w:p>
    <w:p w:rsidR="00520A79" w:rsidRDefault="00520A79" w:rsidP="00520A79">
      <w:pPr>
        <w:numPr>
          <w:ilvl w:val="0"/>
          <w:numId w:val="63"/>
        </w:numPr>
        <w:tabs>
          <w:tab w:val="clear" w:pos="128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</w:pPr>
      <w:r>
        <w:t xml:space="preserve">работать с носителями информации; </w:t>
      </w:r>
    </w:p>
    <w:p w:rsidR="00520A79" w:rsidRDefault="00520A79" w:rsidP="00520A79">
      <w:pPr>
        <w:numPr>
          <w:ilvl w:val="0"/>
          <w:numId w:val="63"/>
        </w:numPr>
        <w:tabs>
          <w:tab w:val="clear" w:pos="128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</w:pPr>
      <w:r>
        <w:t>пользоваться антивирусными программами;</w:t>
      </w:r>
    </w:p>
    <w:p w:rsidR="00520A79" w:rsidRDefault="00520A79" w:rsidP="00520A79">
      <w:pPr>
        <w:numPr>
          <w:ilvl w:val="0"/>
          <w:numId w:val="63"/>
        </w:numPr>
        <w:tabs>
          <w:tab w:val="clear" w:pos="128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</w:pPr>
      <w:r>
        <w:t xml:space="preserve">применять в профессиональной деятельности программный продукт </w:t>
      </w:r>
      <w:r>
        <w:rPr>
          <w:lang w:val="en-US"/>
        </w:rPr>
        <w:t>Power</w:t>
      </w:r>
      <w:r w:rsidRPr="00520A79">
        <w:t xml:space="preserve"> </w:t>
      </w:r>
      <w:r>
        <w:rPr>
          <w:lang w:val="en-US"/>
        </w:rPr>
        <w:t>Point</w:t>
      </w:r>
      <w:r>
        <w:t>;</w:t>
      </w:r>
    </w:p>
    <w:p w:rsidR="00520A79" w:rsidRDefault="00520A79" w:rsidP="00520A79">
      <w:pPr>
        <w:numPr>
          <w:ilvl w:val="0"/>
          <w:numId w:val="63"/>
        </w:numPr>
        <w:tabs>
          <w:tab w:val="clear" w:pos="128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</w:pPr>
      <w:r>
        <w:t>настраивать и осуществлять обмен данными в локальной сети;</w:t>
      </w:r>
    </w:p>
    <w:p w:rsidR="00520A79" w:rsidRDefault="00520A79" w:rsidP="00520A79">
      <w:pPr>
        <w:numPr>
          <w:ilvl w:val="0"/>
          <w:numId w:val="63"/>
        </w:numPr>
        <w:tabs>
          <w:tab w:val="clear" w:pos="128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</w:pPr>
      <w:r>
        <w:t xml:space="preserve">создавать </w:t>
      </w:r>
      <w:r>
        <w:rPr>
          <w:lang w:val="en-US"/>
        </w:rPr>
        <w:t>Web</w:t>
      </w:r>
      <w:r>
        <w:t>-приложения;</w:t>
      </w:r>
    </w:p>
    <w:p w:rsidR="00520A79" w:rsidRDefault="00520A79" w:rsidP="00520A79">
      <w:pPr>
        <w:numPr>
          <w:ilvl w:val="0"/>
          <w:numId w:val="63"/>
        </w:numPr>
        <w:tabs>
          <w:tab w:val="clear" w:pos="128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</w:pPr>
      <w:r>
        <w:t>соблюдать правила техники безопасности и гигиенические рекомендации при использовании средств ИКТ;</w:t>
      </w:r>
    </w:p>
    <w:p w:rsidR="00520A79" w:rsidRDefault="00520A79" w:rsidP="00520A79">
      <w:pPr>
        <w:ind w:firstLine="720"/>
      </w:pPr>
    </w:p>
    <w:p w:rsidR="00520A79" w:rsidRDefault="00520A79" w:rsidP="00520A79">
      <w:pPr>
        <w:ind w:firstLine="720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знать:</w:t>
      </w:r>
    </w:p>
    <w:p w:rsidR="00520A79" w:rsidRDefault="00520A79" w:rsidP="00520A79">
      <w:pPr>
        <w:numPr>
          <w:ilvl w:val="0"/>
          <w:numId w:val="64"/>
        </w:numPr>
        <w:tabs>
          <w:tab w:val="num" w:pos="0"/>
          <w:tab w:val="left" w:pos="900"/>
        </w:tabs>
        <w:ind w:left="0" w:firstLine="720"/>
      </w:pPr>
      <w:r>
        <w:t>основные этапы развития информационного общества, этапы развития технических средств и информационных ресурсов;</w:t>
      </w:r>
    </w:p>
    <w:p w:rsidR="00520A79" w:rsidRDefault="00520A79" w:rsidP="00520A79">
      <w:pPr>
        <w:numPr>
          <w:ilvl w:val="0"/>
          <w:numId w:val="64"/>
        </w:numPr>
        <w:tabs>
          <w:tab w:val="num" w:pos="0"/>
          <w:tab w:val="left" w:pos="900"/>
        </w:tabs>
        <w:ind w:left="0" w:firstLine="720"/>
      </w:pPr>
      <w:r>
        <w:t>различные подходы к определению понятия «информация»;</w:t>
      </w:r>
    </w:p>
    <w:p w:rsidR="00520A79" w:rsidRDefault="00520A79" w:rsidP="00520A79">
      <w:pPr>
        <w:numPr>
          <w:ilvl w:val="0"/>
          <w:numId w:val="64"/>
        </w:numPr>
        <w:tabs>
          <w:tab w:val="num" w:pos="0"/>
          <w:tab w:val="left" w:pos="900"/>
        </w:tabs>
        <w:ind w:left="0" w:firstLine="720"/>
        <w:rPr>
          <w:spacing w:val="-8"/>
        </w:rPr>
      </w:pPr>
      <w:r>
        <w:t xml:space="preserve">методы измерения количества информации: вероятностный и алфавитный; </w:t>
      </w:r>
    </w:p>
    <w:p w:rsidR="00520A79" w:rsidRDefault="00520A79" w:rsidP="00520A79">
      <w:pPr>
        <w:numPr>
          <w:ilvl w:val="0"/>
          <w:numId w:val="64"/>
        </w:numPr>
        <w:tabs>
          <w:tab w:val="num" w:pos="0"/>
          <w:tab w:val="left" w:pos="900"/>
        </w:tabs>
        <w:ind w:left="0" w:firstLine="720"/>
        <w:rPr>
          <w:spacing w:val="-8"/>
        </w:rPr>
      </w:pPr>
      <w:r>
        <w:rPr>
          <w:spacing w:val="-8"/>
        </w:rPr>
        <w:t>единицы измерения информации;</w:t>
      </w:r>
    </w:p>
    <w:p w:rsidR="00520A79" w:rsidRDefault="00520A79" w:rsidP="00520A79">
      <w:pPr>
        <w:numPr>
          <w:ilvl w:val="0"/>
          <w:numId w:val="64"/>
        </w:numPr>
        <w:tabs>
          <w:tab w:val="num" w:pos="0"/>
          <w:tab w:val="left" w:pos="900"/>
        </w:tabs>
        <w:ind w:left="0" w:firstLine="720"/>
        <w:rPr>
          <w:spacing w:val="-8"/>
        </w:rPr>
      </w:pPr>
      <w:r>
        <w:rPr>
          <w:spacing w:val="-8"/>
        </w:rPr>
        <w:t>понятия алгебры логики и основные логические операции: инверсия, конъюнкция, дизъюнкция, импликация и эквивалентность;</w:t>
      </w:r>
    </w:p>
    <w:p w:rsidR="00520A79" w:rsidRDefault="00520A79" w:rsidP="00520A79">
      <w:pPr>
        <w:numPr>
          <w:ilvl w:val="0"/>
          <w:numId w:val="64"/>
        </w:numPr>
        <w:tabs>
          <w:tab w:val="num" w:pos="0"/>
          <w:tab w:val="left" w:pos="900"/>
        </w:tabs>
        <w:ind w:left="0" w:firstLine="720"/>
      </w:pPr>
      <w:r>
        <w:t>принципы обработки, хранения, передачи и поиска информации компьютером;</w:t>
      </w:r>
    </w:p>
    <w:p w:rsidR="00520A79" w:rsidRDefault="00520A79" w:rsidP="00520A79">
      <w:pPr>
        <w:numPr>
          <w:ilvl w:val="0"/>
          <w:numId w:val="64"/>
        </w:numPr>
        <w:tabs>
          <w:tab w:val="num" w:pos="0"/>
          <w:tab w:val="left" w:pos="900"/>
        </w:tabs>
        <w:ind w:left="0" w:firstLine="720"/>
      </w:pPr>
      <w:r>
        <w:t>алгоритмы и способы их описания для автоматизации деятельности;</w:t>
      </w:r>
    </w:p>
    <w:p w:rsidR="00520A79" w:rsidRDefault="00520A79" w:rsidP="00520A79">
      <w:pPr>
        <w:numPr>
          <w:ilvl w:val="0"/>
          <w:numId w:val="64"/>
        </w:numPr>
        <w:tabs>
          <w:tab w:val="num" w:pos="0"/>
          <w:tab w:val="left" w:pos="900"/>
        </w:tabs>
        <w:ind w:left="0" w:firstLine="720"/>
      </w:pPr>
      <w:r>
        <w:lastRenderedPageBreak/>
        <w:t>основные составляющие системного блока, их характеристика: микропроцессор, жесткий диск, оперативная память;</w:t>
      </w:r>
    </w:p>
    <w:p w:rsidR="00520A79" w:rsidRDefault="00520A79" w:rsidP="00520A79">
      <w:pPr>
        <w:numPr>
          <w:ilvl w:val="0"/>
          <w:numId w:val="64"/>
        </w:numPr>
        <w:tabs>
          <w:tab w:val="num" w:pos="0"/>
          <w:tab w:val="left" w:pos="900"/>
        </w:tabs>
        <w:ind w:left="0" w:firstLine="720"/>
      </w:pPr>
      <w:r>
        <w:t>назначение и характеристика внешних устройств: монитор, клавиатура, манипулятор «мышь», принтер, сканер, модем;</w:t>
      </w:r>
    </w:p>
    <w:p w:rsidR="00520A79" w:rsidRDefault="00520A79" w:rsidP="00520A79">
      <w:pPr>
        <w:numPr>
          <w:ilvl w:val="0"/>
          <w:numId w:val="64"/>
        </w:numPr>
        <w:tabs>
          <w:tab w:val="num" w:pos="0"/>
          <w:tab w:val="left" w:pos="900"/>
        </w:tabs>
        <w:ind w:left="0" w:firstLine="720"/>
      </w:pPr>
      <w:r>
        <w:t>о программном и аппаратном обеспечении вычислительной техники, о методах защиты информации;</w:t>
      </w:r>
    </w:p>
    <w:p w:rsidR="00520A79" w:rsidRDefault="00520A79" w:rsidP="00520A79">
      <w:pPr>
        <w:numPr>
          <w:ilvl w:val="0"/>
          <w:numId w:val="64"/>
        </w:numPr>
        <w:tabs>
          <w:tab w:val="num" w:pos="0"/>
          <w:tab w:val="left" w:pos="900"/>
        </w:tabs>
        <w:ind w:left="0" w:firstLine="720"/>
      </w:pPr>
      <w:r>
        <w:t>назначение и функции операционных систем;</w:t>
      </w:r>
    </w:p>
    <w:p w:rsidR="00520A79" w:rsidRDefault="00520A79" w:rsidP="00520A79">
      <w:pPr>
        <w:numPr>
          <w:ilvl w:val="0"/>
          <w:numId w:val="64"/>
        </w:numPr>
        <w:tabs>
          <w:tab w:val="num" w:pos="0"/>
          <w:tab w:val="left" w:pos="900"/>
        </w:tabs>
        <w:ind w:left="0" w:firstLine="720"/>
      </w:pPr>
      <w:r>
        <w:t xml:space="preserve">возможности текстового процессора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: создание, организация и основные способы преобразования текста;</w:t>
      </w:r>
    </w:p>
    <w:p w:rsidR="00520A79" w:rsidRDefault="00520A79" w:rsidP="00520A79">
      <w:pPr>
        <w:numPr>
          <w:ilvl w:val="0"/>
          <w:numId w:val="64"/>
        </w:numPr>
        <w:tabs>
          <w:tab w:val="num" w:pos="0"/>
          <w:tab w:val="left" w:pos="900"/>
        </w:tabs>
        <w:ind w:left="0" w:firstLine="720"/>
      </w:pPr>
      <w:r>
        <w:t xml:space="preserve">назначение и возможности электронного процессора </w:t>
      </w:r>
      <w:r>
        <w:rPr>
          <w:lang w:val="en-US"/>
        </w:rPr>
        <w:t>Microsoft</w:t>
      </w:r>
      <w:r w:rsidRPr="00520A79">
        <w:t xml:space="preserve"> </w:t>
      </w:r>
      <w:r>
        <w:rPr>
          <w:lang w:val="en-US"/>
        </w:rPr>
        <w:t>Excel</w:t>
      </w:r>
      <w:r>
        <w:t>;</w:t>
      </w:r>
    </w:p>
    <w:p w:rsidR="00520A79" w:rsidRDefault="00520A79" w:rsidP="00520A79">
      <w:pPr>
        <w:numPr>
          <w:ilvl w:val="0"/>
          <w:numId w:val="64"/>
        </w:numPr>
        <w:tabs>
          <w:tab w:val="num" w:pos="0"/>
          <w:tab w:val="left" w:pos="900"/>
        </w:tabs>
        <w:ind w:left="0" w:firstLine="720"/>
      </w:pPr>
      <w:r>
        <w:t xml:space="preserve">назначение и возможности СУБД </w:t>
      </w:r>
      <w:r>
        <w:rPr>
          <w:lang w:val="en-US"/>
        </w:rPr>
        <w:t>Microsoft</w:t>
      </w:r>
      <w:r w:rsidRPr="00520A79">
        <w:t xml:space="preserve"> </w:t>
      </w:r>
      <w:r>
        <w:rPr>
          <w:lang w:val="en-US"/>
        </w:rPr>
        <w:t>Access</w:t>
      </w:r>
      <w:r>
        <w:t>;</w:t>
      </w:r>
    </w:p>
    <w:p w:rsidR="00520A79" w:rsidRDefault="00520A79" w:rsidP="00520A79">
      <w:pPr>
        <w:numPr>
          <w:ilvl w:val="0"/>
          <w:numId w:val="64"/>
        </w:numPr>
        <w:tabs>
          <w:tab w:val="num" w:pos="0"/>
          <w:tab w:val="left" w:pos="900"/>
        </w:tabs>
        <w:ind w:left="0" w:firstLine="720"/>
      </w:pPr>
      <w:r>
        <w:t>технические и программные средства телекоммуникационных технологий;</w:t>
      </w:r>
    </w:p>
    <w:p w:rsidR="00520A79" w:rsidRDefault="00520A79" w:rsidP="00520A79">
      <w:pPr>
        <w:numPr>
          <w:ilvl w:val="0"/>
          <w:numId w:val="64"/>
        </w:numPr>
        <w:tabs>
          <w:tab w:val="num" w:pos="0"/>
          <w:tab w:val="left" w:pos="900"/>
        </w:tabs>
        <w:ind w:left="0" w:firstLine="720"/>
      </w:pPr>
      <w:r>
        <w:t xml:space="preserve">программные средства разработки </w:t>
      </w:r>
      <w:r>
        <w:rPr>
          <w:lang w:val="en-US"/>
        </w:rPr>
        <w:t>Web</w:t>
      </w:r>
      <w:r>
        <w:t>-приложений.</w:t>
      </w:r>
    </w:p>
    <w:p w:rsidR="00520A79" w:rsidRDefault="00520A79" w:rsidP="00520A79">
      <w:pPr>
        <w:ind w:firstLine="720"/>
      </w:pPr>
    </w:p>
    <w:p w:rsidR="00520A79" w:rsidRDefault="00520A79" w:rsidP="00520A79">
      <w:pPr>
        <w:ind w:firstLine="720"/>
        <w:rPr>
          <w:b/>
        </w:rPr>
      </w:pPr>
      <w:r>
        <w:rPr>
          <w:b/>
          <w:bCs/>
        </w:rPr>
        <w:t xml:space="preserve">1.4 Рекомендуемое количество часов на освоение рабочей программы учебной </w:t>
      </w:r>
      <w:r>
        <w:rPr>
          <w:b/>
        </w:rPr>
        <w:t>дисциплины:</w:t>
      </w:r>
    </w:p>
    <w:p w:rsidR="00520A79" w:rsidRDefault="00520A79" w:rsidP="00AF2477">
      <w:pPr>
        <w:tabs>
          <w:tab w:val="left" w:pos="900"/>
        </w:tabs>
        <w:ind w:left="1069"/>
        <w:jc w:val="left"/>
      </w:pPr>
    </w:p>
    <w:p w:rsidR="00520A79" w:rsidRDefault="00520A79" w:rsidP="00520A79">
      <w:pPr>
        <w:numPr>
          <w:ilvl w:val="0"/>
          <w:numId w:val="65"/>
        </w:numPr>
        <w:tabs>
          <w:tab w:val="num" w:pos="0"/>
          <w:tab w:val="left" w:pos="900"/>
        </w:tabs>
        <w:ind w:left="0" w:firstLine="720"/>
        <w:jc w:val="left"/>
      </w:pPr>
      <w:r>
        <w:t>обязательной аудиторной учебной нагрузки обучающегося 95 часов;</w:t>
      </w:r>
    </w:p>
    <w:p w:rsidR="00520A79" w:rsidRDefault="00520A79" w:rsidP="00AF2477">
      <w:pPr>
        <w:tabs>
          <w:tab w:val="left" w:pos="900"/>
        </w:tabs>
        <w:ind w:left="1069"/>
        <w:jc w:val="left"/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20A79" w:rsidRDefault="00520A79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21496" w:rsidRPr="00D617A6" w:rsidRDefault="00021496" w:rsidP="000214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617A6">
        <w:rPr>
          <w:b/>
        </w:rPr>
        <w:t>АННОТАЦИЯ</w:t>
      </w:r>
      <w:r w:rsidRPr="00D617A6">
        <w:rPr>
          <w:b/>
          <w:caps/>
        </w:rPr>
        <w:t xml:space="preserve"> РАБОЧЕЙ ПРОГРАММЫ УЧЕБНОЙ ДИСЦИПЛИНЫ</w:t>
      </w:r>
    </w:p>
    <w:p w:rsidR="00021496" w:rsidRPr="00D617A6" w:rsidRDefault="00021496" w:rsidP="0002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</w:rPr>
      </w:pPr>
      <w:r w:rsidRPr="00D617A6">
        <w:rPr>
          <w:b/>
          <w:iCs/>
          <w:color w:val="000000"/>
        </w:rPr>
        <w:t>Математика</w:t>
      </w:r>
    </w:p>
    <w:p w:rsidR="00021496" w:rsidRPr="00D617A6" w:rsidRDefault="00021496" w:rsidP="0002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21496" w:rsidRPr="00D617A6" w:rsidRDefault="00021496" w:rsidP="00021496">
      <w:pPr>
        <w:numPr>
          <w:ilvl w:val="1"/>
          <w:numId w:val="18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  <w:spacing w:val="-6"/>
        </w:rPr>
      </w:pPr>
      <w:r w:rsidRPr="00D617A6">
        <w:rPr>
          <w:b/>
          <w:spacing w:val="-6"/>
        </w:rPr>
        <w:t>Область применения рабочей</w:t>
      </w:r>
      <w:r w:rsidRPr="00D617A6">
        <w:rPr>
          <w:b/>
          <w:spacing w:val="-6"/>
          <w:lang w:val="en-US"/>
        </w:rPr>
        <w:t xml:space="preserve"> </w:t>
      </w:r>
      <w:r w:rsidRPr="00D617A6">
        <w:rPr>
          <w:b/>
          <w:spacing w:val="-6"/>
        </w:rPr>
        <w:t>программы</w:t>
      </w:r>
    </w:p>
    <w:p w:rsidR="00021496" w:rsidRPr="00D617A6" w:rsidRDefault="00021496" w:rsidP="00021496">
      <w:pPr>
        <w:ind w:firstLine="709"/>
      </w:pPr>
      <w:r w:rsidRPr="00D617A6">
        <w:rPr>
          <w:bCs/>
          <w:spacing w:val="-4"/>
        </w:rPr>
        <w:t>Программа учебной дисциплины является частью примерной основной</w:t>
      </w:r>
      <w:r w:rsidRPr="00D617A6">
        <w:rPr>
          <w:spacing w:val="-4"/>
        </w:rPr>
        <w:t xml:space="preserve"> профессиональной образовательной программы в соответствии с ФГОС по специальности СПО </w:t>
      </w:r>
      <w:r>
        <w:rPr>
          <w:spacing w:val="-4"/>
        </w:rPr>
        <w:t>08.02.06</w:t>
      </w:r>
      <w:r w:rsidRPr="00D617A6">
        <w:t xml:space="preserve"> «Строительство и эксплуатация городских путей сообщения».</w:t>
      </w:r>
    </w:p>
    <w:p w:rsidR="00021496" w:rsidRPr="00D617A6" w:rsidRDefault="00021496" w:rsidP="00021496">
      <w:pPr>
        <w:shd w:val="clear" w:color="auto" w:fill="FFFFFF"/>
        <w:ind w:firstLine="720"/>
        <w:rPr>
          <w:bCs/>
          <w:spacing w:val="-4"/>
        </w:rPr>
      </w:pPr>
    </w:p>
    <w:p w:rsidR="00021496" w:rsidRPr="00D617A6" w:rsidRDefault="00021496" w:rsidP="00021496">
      <w:pPr>
        <w:shd w:val="clear" w:color="auto" w:fill="FFFFFF"/>
        <w:ind w:firstLine="720"/>
        <w:rPr>
          <w:spacing w:val="-4"/>
        </w:rPr>
      </w:pPr>
      <w:r w:rsidRPr="00D617A6">
        <w:rPr>
          <w:spacing w:val="-4"/>
        </w:rPr>
        <w:t xml:space="preserve">Рабочая программа учебной дисциплины «Математика» </w:t>
      </w:r>
      <w:proofErr w:type="gramStart"/>
      <w:r w:rsidRPr="00D617A6">
        <w:rPr>
          <w:spacing w:val="-4"/>
        </w:rPr>
        <w:t xml:space="preserve">предназначена </w:t>
      </w:r>
      <w:r w:rsidRPr="00D617A6">
        <w:rPr>
          <w:b/>
          <w:spacing w:val="-4"/>
        </w:rPr>
        <w:t xml:space="preserve"> </w:t>
      </w:r>
      <w:r w:rsidRPr="00D617A6">
        <w:rPr>
          <w:spacing w:val="-4"/>
        </w:rPr>
        <w:t>для</w:t>
      </w:r>
      <w:proofErr w:type="gramEnd"/>
      <w:r w:rsidRPr="00D617A6">
        <w:rPr>
          <w:spacing w:val="-4"/>
        </w:rPr>
        <w:t xml:space="preserve"> изучения математики при реализации образовательной программы среднего (полного) общего образования, при подготовке квалифицированных специалистов среднего звена.</w:t>
      </w:r>
    </w:p>
    <w:p w:rsidR="00021496" w:rsidRPr="00D617A6" w:rsidRDefault="00021496" w:rsidP="00021496">
      <w:pPr>
        <w:shd w:val="clear" w:color="auto" w:fill="FFFFFF"/>
        <w:ind w:firstLine="720"/>
        <w:rPr>
          <w:spacing w:val="-4"/>
        </w:rPr>
      </w:pPr>
      <w:r w:rsidRPr="00D617A6">
        <w:rPr>
          <w:spacing w:val="-4"/>
        </w:rPr>
        <w:t>При освоении специальностей СПО технического профиля математика изучается как профильная учебная дисциплина.</w:t>
      </w:r>
    </w:p>
    <w:p w:rsidR="00021496" w:rsidRPr="00D617A6" w:rsidRDefault="00021496" w:rsidP="00021496">
      <w:pPr>
        <w:ind w:firstLine="709"/>
        <w:rPr>
          <w:spacing w:val="-4"/>
        </w:rPr>
      </w:pPr>
      <w:r w:rsidRPr="00D617A6">
        <w:rPr>
          <w:spacing w:val="-4"/>
        </w:rPr>
        <w:t>В профильную составляющую входит профессионально направленное содержание, необходимое для усвоения профессиональной образовательной программы, формирования у студентов профессиональных компетенций.</w:t>
      </w:r>
    </w:p>
    <w:p w:rsidR="00021496" w:rsidRPr="00D617A6" w:rsidRDefault="00021496" w:rsidP="0002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spacing w:val="-8"/>
        </w:rPr>
      </w:pPr>
      <w:r w:rsidRPr="00D617A6">
        <w:rPr>
          <w:b/>
          <w:spacing w:val="-8"/>
        </w:rPr>
        <w:t>1.2. Место учебной дисциплины в структуре основной профессиональной образовательной программы:</w:t>
      </w:r>
    </w:p>
    <w:p w:rsidR="00021496" w:rsidRPr="00D617A6" w:rsidRDefault="00021496" w:rsidP="0002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pacing w:val="-8"/>
        </w:rPr>
      </w:pPr>
      <w:r w:rsidRPr="00D617A6">
        <w:rPr>
          <w:spacing w:val="-8"/>
        </w:rPr>
        <w:t xml:space="preserve">Учебная дисциплина </w:t>
      </w:r>
      <w:r w:rsidRPr="00D617A6">
        <w:rPr>
          <w:bCs/>
          <w:spacing w:val="-8"/>
        </w:rPr>
        <w:t>входит в общеобразовательный цикл дисциплин</w:t>
      </w:r>
      <w:r w:rsidRPr="00D617A6">
        <w:rPr>
          <w:spacing w:val="-8"/>
        </w:rPr>
        <w:t>.</w:t>
      </w:r>
    </w:p>
    <w:p w:rsidR="00021496" w:rsidRPr="00D617A6" w:rsidRDefault="00021496" w:rsidP="0002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pacing w:val="-8"/>
        </w:rPr>
      </w:pPr>
      <w:r w:rsidRPr="00D617A6">
        <w:rPr>
          <w:b/>
          <w:spacing w:val="-8"/>
        </w:rPr>
        <w:t>1.3. Цели и задачи учебной дисциплины – требования к результатам освоения учебной дисциплины:</w:t>
      </w:r>
    </w:p>
    <w:p w:rsidR="00021496" w:rsidRPr="00D617A6" w:rsidRDefault="00021496" w:rsidP="0002149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pacing w:val="-8"/>
        </w:rPr>
      </w:pPr>
      <w:r w:rsidRPr="00D617A6">
        <w:rPr>
          <w:spacing w:val="-8"/>
        </w:rPr>
        <w:t xml:space="preserve">В результате освоения учебной дисциплины </w:t>
      </w:r>
      <w:r w:rsidRPr="00D617A6">
        <w:t>обучающийся</w:t>
      </w:r>
      <w:r w:rsidRPr="00D617A6">
        <w:rPr>
          <w:spacing w:val="-8"/>
        </w:rPr>
        <w:t xml:space="preserve"> должен </w:t>
      </w:r>
      <w:r w:rsidRPr="00D617A6">
        <w:rPr>
          <w:b/>
          <w:spacing w:val="-8"/>
        </w:rPr>
        <w:t>уметь:</w:t>
      </w:r>
    </w:p>
    <w:p w:rsidR="00021496" w:rsidRPr="00D617A6" w:rsidRDefault="00021496" w:rsidP="00021496">
      <w:pPr>
        <w:numPr>
          <w:ilvl w:val="0"/>
          <w:numId w:val="19"/>
        </w:numPr>
        <w:tabs>
          <w:tab w:val="left" w:pos="993"/>
        </w:tabs>
        <w:ind w:left="0" w:firstLine="774"/>
        <w:rPr>
          <w:spacing w:val="-8"/>
        </w:rPr>
      </w:pPr>
      <w:r w:rsidRPr="00D617A6">
        <w:rPr>
          <w:spacing w:val="-8"/>
        </w:rPr>
        <w:t>иметь опыт применять известные методы и способы решения задач, анализировать полученные результаты; решать типовые и творческие задания; работать с учебной документацией; систематизировать информации; использовать приобретенные умения в практической деятельности и повседневной жизни;</w:t>
      </w:r>
    </w:p>
    <w:p w:rsidR="00021496" w:rsidRPr="00D617A6" w:rsidRDefault="00021496" w:rsidP="00021496">
      <w:pPr>
        <w:numPr>
          <w:ilvl w:val="0"/>
          <w:numId w:val="19"/>
        </w:numPr>
        <w:ind w:left="0" w:hanging="142"/>
        <w:rPr>
          <w:spacing w:val="-8"/>
        </w:rPr>
      </w:pPr>
      <w:r w:rsidRPr="00D617A6">
        <w:rPr>
          <w:spacing w:val="-8"/>
        </w:rPr>
        <w:t xml:space="preserve"> применять математические формулы, методы к решению прикладных задач.</w:t>
      </w:r>
    </w:p>
    <w:p w:rsidR="00021496" w:rsidRPr="00D617A6" w:rsidRDefault="00021496" w:rsidP="00021496">
      <w:pPr>
        <w:tabs>
          <w:tab w:val="left" w:pos="-2880"/>
          <w:tab w:val="left" w:pos="-27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spacing w:val="-8"/>
        </w:rPr>
      </w:pPr>
      <w:r w:rsidRPr="00D617A6">
        <w:rPr>
          <w:spacing w:val="-8"/>
        </w:rPr>
        <w:t xml:space="preserve">В результате освоения учебной дисциплины </w:t>
      </w:r>
      <w:r w:rsidRPr="00D617A6">
        <w:t>обучающийся</w:t>
      </w:r>
      <w:r w:rsidRPr="00D617A6">
        <w:rPr>
          <w:spacing w:val="-8"/>
        </w:rPr>
        <w:t xml:space="preserve"> должен </w:t>
      </w:r>
      <w:r w:rsidRPr="00D617A6">
        <w:rPr>
          <w:b/>
          <w:spacing w:val="-8"/>
        </w:rPr>
        <w:t>знать:</w:t>
      </w:r>
    </w:p>
    <w:p w:rsidR="00021496" w:rsidRPr="00D617A6" w:rsidRDefault="00021496" w:rsidP="00021496">
      <w:pPr>
        <w:tabs>
          <w:tab w:val="left" w:pos="-2880"/>
          <w:tab w:val="left" w:pos="-27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pacing w:val="-8"/>
        </w:rPr>
      </w:pPr>
      <w:r w:rsidRPr="00D617A6">
        <w:rPr>
          <w:spacing w:val="-8"/>
        </w:rPr>
        <w:t>– значение математической науки для решения задач, возникающих в теории и практике; применение математических методов к анализу и исследованию процессов и явлений в природе и обществе;</w:t>
      </w:r>
    </w:p>
    <w:p w:rsidR="00021496" w:rsidRPr="00D617A6" w:rsidRDefault="00021496" w:rsidP="00021496">
      <w:pPr>
        <w:tabs>
          <w:tab w:val="left" w:pos="-2880"/>
          <w:tab w:val="left" w:pos="-27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pacing w:val="-8"/>
        </w:rPr>
      </w:pPr>
      <w:r w:rsidRPr="00D617A6">
        <w:rPr>
          <w:spacing w:val="-8"/>
        </w:rPr>
        <w:t xml:space="preserve">– значение практики и вопросов, возникающих в самой математике для формирования и развития математической науки; </w:t>
      </w:r>
    </w:p>
    <w:p w:rsidR="00021496" w:rsidRPr="00D617A6" w:rsidRDefault="00021496" w:rsidP="00021496">
      <w:pPr>
        <w:tabs>
          <w:tab w:val="left" w:pos="-2880"/>
          <w:tab w:val="left" w:pos="-27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pacing w:val="-8"/>
        </w:rPr>
      </w:pPr>
      <w:r w:rsidRPr="00D617A6">
        <w:rPr>
          <w:spacing w:val="-8"/>
        </w:rPr>
        <w:t>– 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021496" w:rsidRPr="00D617A6" w:rsidRDefault="00021496" w:rsidP="0002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spacing w:val="-8"/>
        </w:rPr>
      </w:pPr>
      <w:r w:rsidRPr="00D617A6">
        <w:rPr>
          <w:b/>
          <w:spacing w:val="-8"/>
        </w:rPr>
        <w:t>1.4. Рекомендуемое количество часов на освоение рабочей программы учебной дисциплины:</w:t>
      </w:r>
    </w:p>
    <w:p w:rsidR="00021496" w:rsidRPr="00D617A6" w:rsidRDefault="00021496" w:rsidP="00021496">
      <w:pPr>
        <w:ind w:left="1069"/>
        <w:rPr>
          <w:spacing w:val="-8"/>
        </w:rPr>
      </w:pPr>
    </w:p>
    <w:p w:rsidR="00021496" w:rsidRPr="00D617A6" w:rsidRDefault="00021496" w:rsidP="00021496">
      <w:pPr>
        <w:numPr>
          <w:ilvl w:val="0"/>
          <w:numId w:val="7"/>
        </w:numPr>
        <w:tabs>
          <w:tab w:val="num" w:pos="1080"/>
        </w:tabs>
        <w:ind w:left="0"/>
        <w:rPr>
          <w:spacing w:val="-8"/>
        </w:rPr>
      </w:pPr>
      <w:r w:rsidRPr="00D617A6">
        <w:rPr>
          <w:spacing w:val="-8"/>
        </w:rPr>
        <w:t>обязательной аудиторной учебной нагрузки обучающегося 2</w:t>
      </w:r>
      <w:r>
        <w:rPr>
          <w:spacing w:val="-8"/>
        </w:rPr>
        <w:t>22часа</w:t>
      </w:r>
      <w:r w:rsidRPr="00D617A6">
        <w:rPr>
          <w:spacing w:val="-8"/>
        </w:rPr>
        <w:t>;</w:t>
      </w:r>
    </w:p>
    <w:p w:rsidR="00021496" w:rsidRPr="00D617A6" w:rsidRDefault="00021496" w:rsidP="00021496">
      <w:pPr>
        <w:ind w:left="1069"/>
        <w:rPr>
          <w:spacing w:val="-8"/>
        </w:rPr>
      </w:pPr>
    </w:p>
    <w:p w:rsidR="00021496" w:rsidRPr="00D617A6" w:rsidRDefault="00021496" w:rsidP="000214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617A6">
        <w:rPr>
          <w:caps/>
        </w:rPr>
        <w:br w:type="page"/>
      </w:r>
      <w:r w:rsidRPr="00D617A6">
        <w:rPr>
          <w:b/>
        </w:rPr>
        <w:lastRenderedPageBreak/>
        <w:t>АННОТАЦИЯ</w:t>
      </w:r>
      <w:r w:rsidRPr="00D617A6">
        <w:rPr>
          <w:b/>
          <w:caps/>
        </w:rPr>
        <w:t xml:space="preserve"> РАБОЧЕЙ ПРОГРАММЫ УЧЕБНОЙ ДИСЦИПЛИНЫ</w:t>
      </w:r>
    </w:p>
    <w:p w:rsidR="00021496" w:rsidRPr="00D617A6" w:rsidRDefault="00021496" w:rsidP="0002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Родная литература</w:t>
      </w:r>
    </w:p>
    <w:p w:rsidR="00021496" w:rsidRPr="00D617A6" w:rsidRDefault="00021496" w:rsidP="0002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21496" w:rsidRPr="00D617A6" w:rsidRDefault="00021496" w:rsidP="00021496">
      <w:pPr>
        <w:numPr>
          <w:ilvl w:val="1"/>
          <w:numId w:val="18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  <w:spacing w:val="-6"/>
        </w:rPr>
      </w:pPr>
      <w:r w:rsidRPr="00D617A6">
        <w:rPr>
          <w:b/>
          <w:spacing w:val="-6"/>
        </w:rPr>
        <w:t>Область применения рабочей</w:t>
      </w:r>
      <w:r w:rsidRPr="00D617A6">
        <w:rPr>
          <w:b/>
          <w:spacing w:val="-6"/>
          <w:lang w:val="en-US"/>
        </w:rPr>
        <w:t xml:space="preserve"> </w:t>
      </w:r>
      <w:r w:rsidRPr="00D617A6">
        <w:rPr>
          <w:b/>
          <w:spacing w:val="-6"/>
        </w:rPr>
        <w:t>программы</w:t>
      </w:r>
    </w:p>
    <w:p w:rsidR="00021496" w:rsidRPr="006B3FED" w:rsidRDefault="00021496" w:rsidP="006B3FED">
      <w:pPr>
        <w:spacing w:line="360" w:lineRule="auto"/>
        <w:ind w:firstLine="709"/>
      </w:pPr>
      <w:r w:rsidRPr="006B3FED">
        <w:rPr>
          <w:bCs/>
          <w:spacing w:val="-4"/>
        </w:rPr>
        <w:t>Программа учебной дисциплины является частью примерной основной</w:t>
      </w:r>
      <w:r w:rsidRPr="006B3FED">
        <w:rPr>
          <w:spacing w:val="-4"/>
        </w:rPr>
        <w:t xml:space="preserve"> профессиональной образовательной программы в соответствии с ФГОС по специальности СПО 08.02.06</w:t>
      </w:r>
      <w:r w:rsidRPr="006B3FED">
        <w:t xml:space="preserve"> «Строительство и эксплуатация городских путей сообщения».</w:t>
      </w:r>
    </w:p>
    <w:p w:rsidR="00021496" w:rsidRPr="006B3FED" w:rsidRDefault="00021496" w:rsidP="006B3FED">
      <w:pPr>
        <w:shd w:val="clear" w:color="auto" w:fill="FFFFFF"/>
        <w:spacing w:line="360" w:lineRule="auto"/>
        <w:ind w:firstLine="720"/>
        <w:rPr>
          <w:bCs/>
          <w:spacing w:val="-4"/>
        </w:rPr>
      </w:pPr>
    </w:p>
    <w:p w:rsidR="00D34730" w:rsidRPr="006B3FED" w:rsidRDefault="00D34730" w:rsidP="006B3FED">
      <w:pPr>
        <w:pStyle w:val="ad"/>
        <w:spacing w:after="0" w:line="360" w:lineRule="auto"/>
        <w:ind w:firstLine="709"/>
      </w:pPr>
      <w:r w:rsidRPr="006B3FED">
        <w:t>Родная литература, как одна из форм освоения мира, отражает богатство и многообразие духовной жизни человека, влияет на формирование нравственного и эстетического чувства обучающегося. В родной литературе отражается общественная жизнь и культура Тульского края, национальные ценности и традиции, формирующие проблематику и образный мир родной литературы, её гуманизм, гражданский и патриотический пафос.</w:t>
      </w:r>
    </w:p>
    <w:p w:rsidR="00D34730" w:rsidRPr="006B3FED" w:rsidRDefault="00D34730" w:rsidP="006B3FED">
      <w:pPr>
        <w:pStyle w:val="ad"/>
        <w:spacing w:after="0" w:line="360" w:lineRule="auto"/>
        <w:ind w:firstLine="709"/>
      </w:pPr>
      <w:r w:rsidRPr="006B3FED">
        <w:t>Целостное восприятие и понимание художественного 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 реакции читателя.</w:t>
      </w:r>
    </w:p>
    <w:p w:rsidR="00D34730" w:rsidRPr="006B3FED" w:rsidRDefault="00D34730" w:rsidP="006B3FED">
      <w:pPr>
        <w:pStyle w:val="ad"/>
        <w:spacing w:after="0" w:line="360" w:lineRule="auto"/>
        <w:ind w:firstLine="709"/>
      </w:pPr>
      <w:r w:rsidRPr="006B3FED">
        <w:t>Назначение курса – содействовать воспитанию эстетической культуры обучающихся, формированию интереса к чтению, освоению нравственных, гуманистических ценностей народа, расширению кругозора, развитию речи; углублять представление обучающихся о культурных традициях родного края, творчестве писателей-земляков; совершенствовать навыки анализа художественного текста; раскрывать нравственное содержание произведений писателей Тульского края; соотносить художественную литературу с жизнью и культурой Тульского края.</w:t>
      </w:r>
    </w:p>
    <w:p w:rsidR="00021496" w:rsidRPr="006B3FED" w:rsidRDefault="00021496" w:rsidP="006B3FED">
      <w:pPr>
        <w:shd w:val="clear" w:color="auto" w:fill="FFFFFF"/>
        <w:spacing w:line="360" w:lineRule="auto"/>
        <w:ind w:firstLine="720"/>
        <w:rPr>
          <w:spacing w:val="-4"/>
        </w:rPr>
      </w:pPr>
      <w:r w:rsidRPr="006B3FED">
        <w:rPr>
          <w:spacing w:val="-4"/>
        </w:rPr>
        <w:t xml:space="preserve"> </w:t>
      </w:r>
    </w:p>
    <w:p w:rsidR="00021496" w:rsidRPr="006B3FED" w:rsidRDefault="00021496" w:rsidP="006B3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spacing w:val="-8"/>
        </w:rPr>
      </w:pPr>
      <w:r w:rsidRPr="006B3FED">
        <w:rPr>
          <w:b/>
          <w:spacing w:val="-8"/>
        </w:rPr>
        <w:t>1.2. Место учебной дисциплины в структуре основной профессиональной образовательной программы:</w:t>
      </w:r>
    </w:p>
    <w:p w:rsidR="00021496" w:rsidRPr="006B3FED" w:rsidRDefault="00021496" w:rsidP="006B3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pacing w:val="-8"/>
        </w:rPr>
      </w:pPr>
      <w:r w:rsidRPr="006B3FED">
        <w:rPr>
          <w:spacing w:val="-8"/>
        </w:rPr>
        <w:t xml:space="preserve">Учебная дисциплина </w:t>
      </w:r>
      <w:r w:rsidRPr="006B3FED">
        <w:rPr>
          <w:bCs/>
          <w:spacing w:val="-8"/>
        </w:rPr>
        <w:t>входит в общеобразовательный цикл дисциплин</w:t>
      </w:r>
      <w:r w:rsidRPr="006B3FED">
        <w:rPr>
          <w:spacing w:val="-8"/>
        </w:rPr>
        <w:t>.</w:t>
      </w:r>
    </w:p>
    <w:p w:rsidR="00021496" w:rsidRPr="006B3FED" w:rsidRDefault="00021496" w:rsidP="006B3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pacing w:val="-8"/>
        </w:rPr>
      </w:pPr>
      <w:r w:rsidRPr="006B3FED">
        <w:rPr>
          <w:b/>
          <w:spacing w:val="-8"/>
        </w:rPr>
        <w:t>1.3. Цели и задачи учебной дисциплины – требования к результатам освоения учебной дисциплины:</w:t>
      </w:r>
    </w:p>
    <w:p w:rsidR="006B3FED" w:rsidRPr="006B3FED" w:rsidRDefault="006B3FED" w:rsidP="006B3FED">
      <w:pPr>
        <w:pStyle w:val="ad"/>
        <w:spacing w:after="0" w:line="360" w:lineRule="auto"/>
        <w:ind w:firstLine="709"/>
      </w:pPr>
      <w:r w:rsidRPr="006B3FED">
        <w:t>Содержание программы «Родная литература» направлено на достижение следующих целей:</w:t>
      </w:r>
    </w:p>
    <w:p w:rsidR="006B3FED" w:rsidRPr="006B3FED" w:rsidRDefault="006B3FED" w:rsidP="006B3FED">
      <w:pPr>
        <w:pStyle w:val="ad"/>
        <w:spacing w:after="0" w:line="360" w:lineRule="auto"/>
        <w:ind w:firstLine="709"/>
        <w:rPr>
          <w:bCs/>
        </w:rPr>
      </w:pPr>
      <w:r w:rsidRPr="006B3FED">
        <w:rPr>
          <w:bCs/>
        </w:rPr>
        <w:t>1) воспитание духовно нравственной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родной литературе и ценностям отечественной культуры;</w:t>
      </w:r>
    </w:p>
    <w:p w:rsidR="006B3FED" w:rsidRPr="006B3FED" w:rsidRDefault="006B3FED" w:rsidP="006B3FED">
      <w:pPr>
        <w:pStyle w:val="ad"/>
        <w:spacing w:after="0" w:line="360" w:lineRule="auto"/>
        <w:ind w:firstLine="709"/>
      </w:pPr>
      <w:r w:rsidRPr="006B3FED">
        <w:t xml:space="preserve">2)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</w:t>
      </w:r>
      <w:r w:rsidRPr="006B3FED">
        <w:lastRenderedPageBreak/>
        <w:t>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 w:rsidR="006B3FED" w:rsidRPr="006B3FED" w:rsidRDefault="006B3FED" w:rsidP="006B3FED">
      <w:pPr>
        <w:pStyle w:val="ad"/>
        <w:spacing w:after="0" w:line="360" w:lineRule="auto"/>
        <w:ind w:firstLine="709"/>
      </w:pPr>
      <w:r w:rsidRPr="006B3FED">
        <w:t>3) освоение текстов художественных произведений в единстве содержания и формы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B3FED" w:rsidRPr="006B3FED" w:rsidRDefault="006B3FED" w:rsidP="006B3FED">
      <w:pPr>
        <w:pStyle w:val="ad"/>
        <w:spacing w:after="0" w:line="360" w:lineRule="auto"/>
        <w:ind w:firstLine="709"/>
      </w:pPr>
      <w:r w:rsidRPr="006B3FED">
        <w:t>4)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различного типа; поиска, систематизации и использования необходимой информации, в том числе в сети Интернет.</w:t>
      </w:r>
    </w:p>
    <w:p w:rsidR="00021496" w:rsidRPr="006B3FED" w:rsidRDefault="00021496" w:rsidP="006B3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spacing w:val="-8"/>
        </w:rPr>
      </w:pPr>
      <w:r w:rsidRPr="006B3FED">
        <w:rPr>
          <w:b/>
          <w:spacing w:val="-8"/>
        </w:rPr>
        <w:t>1.4. Рекомендуемое количество часов на освоение рабочей программы учебной дисциплины:</w:t>
      </w:r>
    </w:p>
    <w:p w:rsidR="00021496" w:rsidRPr="006B3FED" w:rsidRDefault="00021496" w:rsidP="006B3FED">
      <w:pPr>
        <w:spacing w:line="360" w:lineRule="auto"/>
        <w:ind w:left="1069"/>
        <w:rPr>
          <w:spacing w:val="-8"/>
        </w:rPr>
      </w:pPr>
    </w:p>
    <w:p w:rsidR="00021496" w:rsidRPr="006B3FED" w:rsidRDefault="00021496" w:rsidP="006B3FED">
      <w:pPr>
        <w:numPr>
          <w:ilvl w:val="0"/>
          <w:numId w:val="7"/>
        </w:numPr>
        <w:tabs>
          <w:tab w:val="num" w:pos="1080"/>
        </w:tabs>
        <w:spacing w:line="360" w:lineRule="auto"/>
        <w:ind w:left="0"/>
        <w:rPr>
          <w:spacing w:val="-8"/>
        </w:rPr>
      </w:pPr>
      <w:r w:rsidRPr="006B3FED">
        <w:rPr>
          <w:spacing w:val="-8"/>
        </w:rPr>
        <w:t xml:space="preserve">обязательной аудиторной учебной нагрузки обучающегося </w:t>
      </w:r>
      <w:r w:rsidR="006B3FED" w:rsidRPr="006B3FED">
        <w:rPr>
          <w:spacing w:val="-8"/>
        </w:rPr>
        <w:t xml:space="preserve">39 </w:t>
      </w:r>
      <w:r w:rsidRPr="006B3FED">
        <w:rPr>
          <w:spacing w:val="-8"/>
        </w:rPr>
        <w:t>час</w:t>
      </w:r>
      <w:r w:rsidR="006B3FED" w:rsidRPr="006B3FED">
        <w:rPr>
          <w:spacing w:val="-8"/>
        </w:rPr>
        <w:t>ов</w:t>
      </w:r>
      <w:r w:rsidRPr="006B3FED">
        <w:rPr>
          <w:spacing w:val="-8"/>
        </w:rPr>
        <w:t>;</w:t>
      </w:r>
    </w:p>
    <w:p w:rsidR="00021496" w:rsidRPr="006B3FED" w:rsidRDefault="00021496" w:rsidP="006B3FED">
      <w:pPr>
        <w:spacing w:line="360" w:lineRule="auto"/>
        <w:ind w:left="1069"/>
        <w:rPr>
          <w:spacing w:val="-8"/>
        </w:rPr>
      </w:pPr>
    </w:p>
    <w:p w:rsidR="00653F11" w:rsidRPr="00D617A6" w:rsidRDefault="00021496" w:rsidP="006B3F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6B3FED">
        <w:rPr>
          <w:caps/>
        </w:rPr>
        <w:br w:type="page"/>
      </w:r>
      <w:r w:rsidR="00D617A6" w:rsidRPr="00D617A6">
        <w:rPr>
          <w:b/>
        </w:rPr>
        <w:lastRenderedPageBreak/>
        <w:t>АННОТАЦИЯ</w:t>
      </w:r>
      <w:r w:rsidR="00653F11" w:rsidRPr="00D617A6">
        <w:rPr>
          <w:b/>
          <w:caps/>
        </w:rPr>
        <w:t xml:space="preserve"> РАБОЧЕЙ ПРОГРАММЫ УЧЕБНОЙ ДИСЦИПЛИНЫ</w:t>
      </w:r>
    </w:p>
    <w:p w:rsidR="00653F11" w:rsidRPr="008D052D" w:rsidRDefault="00653F11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D052D">
        <w:rPr>
          <w:b/>
          <w:iCs/>
        </w:rPr>
        <w:t>Основы философии</w:t>
      </w:r>
    </w:p>
    <w:p w:rsidR="00653F11" w:rsidRPr="00D617A6" w:rsidRDefault="00653F11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53F11" w:rsidRPr="00D617A6" w:rsidRDefault="00653F11" w:rsidP="00D617A6">
      <w:pPr>
        <w:numPr>
          <w:ilvl w:val="1"/>
          <w:numId w:val="20"/>
        </w:numPr>
        <w:tabs>
          <w:tab w:val="num" w:pos="720"/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</w:rPr>
      </w:pPr>
      <w:r w:rsidRPr="00D617A6">
        <w:rPr>
          <w:b/>
        </w:rPr>
        <w:t>Область применения рабочей</w:t>
      </w:r>
      <w:r w:rsidRPr="00D617A6">
        <w:rPr>
          <w:b/>
          <w:lang w:val="en-US"/>
        </w:rPr>
        <w:t xml:space="preserve"> </w:t>
      </w:r>
      <w:r w:rsidRPr="00D617A6">
        <w:rPr>
          <w:b/>
        </w:rPr>
        <w:t>программы</w:t>
      </w:r>
    </w:p>
    <w:p w:rsidR="00653F11" w:rsidRPr="00D617A6" w:rsidRDefault="00653F11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53F11" w:rsidRPr="00D617A6" w:rsidRDefault="00653F11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proofErr w:type="gramStart"/>
      <w:r w:rsidRPr="00D617A6">
        <w:t>Рабочая  программа</w:t>
      </w:r>
      <w:proofErr w:type="gramEnd"/>
      <w:r w:rsidRPr="00D617A6">
        <w:t xml:space="preserve"> учебной дисциплины является частью  примерной основной профессиональной образовательной программы в соответствии с ФГОС по специальности </w:t>
      </w:r>
      <w:r w:rsidR="00AF2477">
        <w:t>08.02.06</w:t>
      </w:r>
      <w:r w:rsidRPr="00D617A6">
        <w:t xml:space="preserve"> «Строительство и эксплуатация городских путей сообщения».</w:t>
      </w:r>
    </w:p>
    <w:p w:rsidR="00653F11" w:rsidRPr="00D617A6" w:rsidRDefault="00653F11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D617A6">
        <w:t xml:space="preserve">Рабочая программа учебной дисциплины может быть использована в дополнительном профессиональном образовании  в  рамках  реализации программ переподготовки кадров в учреждениях СПО. </w:t>
      </w:r>
    </w:p>
    <w:p w:rsidR="00653F11" w:rsidRPr="00D617A6" w:rsidRDefault="00653F11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b/>
        </w:rPr>
      </w:pPr>
    </w:p>
    <w:p w:rsidR="00653F11" w:rsidRPr="00D617A6" w:rsidRDefault="00653F11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  <w:r w:rsidRPr="00D617A6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653F11" w:rsidRPr="00D617A6" w:rsidRDefault="00653F11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</w:p>
    <w:p w:rsidR="00653F11" w:rsidRPr="00D617A6" w:rsidRDefault="00653F11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D617A6">
        <w:rPr>
          <w:rFonts w:eastAsia="Calibri"/>
          <w:lang w:eastAsia="en-US"/>
        </w:rPr>
        <w:tab/>
        <w:t>Учебная  дисциплина «Основы  философии»  относится  к  общему гуманитарному  и  социально-экономическому  циклу  основной профессиональной образовательной программы.</w:t>
      </w:r>
    </w:p>
    <w:p w:rsidR="00653F11" w:rsidRPr="00D617A6" w:rsidRDefault="00653F11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53F11" w:rsidRPr="00D617A6" w:rsidRDefault="00653F11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D617A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653F11" w:rsidRPr="00D617A6" w:rsidRDefault="00653F11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3F11" w:rsidRPr="00D617A6" w:rsidRDefault="00653F11" w:rsidP="00D617A6">
      <w:pPr>
        <w:pStyle w:val="a6"/>
        <w:spacing w:after="0"/>
        <w:ind w:left="0" w:firstLine="502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 w:rsidRPr="00D617A6">
        <w:rPr>
          <w:rFonts w:ascii="Times New Roman" w:hAnsi="Times New Roman"/>
          <w:b/>
          <w:sz w:val="24"/>
          <w:szCs w:val="24"/>
        </w:rPr>
        <w:t>студент должен уметь</w:t>
      </w:r>
      <w:r w:rsidRPr="00D617A6">
        <w:rPr>
          <w:rFonts w:ascii="Times New Roman" w:hAnsi="Times New Roman"/>
          <w:sz w:val="24"/>
          <w:szCs w:val="24"/>
        </w:rPr>
        <w:t>:</w:t>
      </w:r>
    </w:p>
    <w:p w:rsidR="00653F11" w:rsidRPr="00D617A6" w:rsidRDefault="00653F11" w:rsidP="00D617A6">
      <w:pPr>
        <w:numPr>
          <w:ilvl w:val="0"/>
          <w:numId w:val="22"/>
        </w:numPr>
        <w:ind w:left="0"/>
      </w:pPr>
      <w:r w:rsidRPr="00D617A6">
        <w:t xml:space="preserve">ориентироваться  в  наиболее  общих философских  проблемах  бытия, познания,  ценностей,  свободы  и  смысла  жизни  как  основе  формирования культуры гражданина и будущего специалиста;  </w:t>
      </w:r>
    </w:p>
    <w:p w:rsidR="00653F11" w:rsidRPr="00D617A6" w:rsidRDefault="00653F11" w:rsidP="00D617A6">
      <w:pPr>
        <w:rPr>
          <w:rFonts w:eastAsia="Calibri"/>
          <w:lang w:eastAsia="en-US"/>
        </w:rPr>
      </w:pPr>
    </w:p>
    <w:p w:rsidR="00653F11" w:rsidRPr="00D617A6" w:rsidRDefault="00653F11" w:rsidP="00D617A6">
      <w:pPr>
        <w:rPr>
          <w:b/>
        </w:rPr>
      </w:pPr>
      <w:r w:rsidRPr="00D617A6">
        <w:t xml:space="preserve">В результате освоения учебной дисциплины </w:t>
      </w:r>
      <w:r w:rsidRPr="00D617A6">
        <w:rPr>
          <w:b/>
        </w:rPr>
        <w:t>студент должен знать:</w:t>
      </w:r>
    </w:p>
    <w:p w:rsidR="00653F11" w:rsidRPr="00D617A6" w:rsidRDefault="00653F11" w:rsidP="00D617A6">
      <w:pPr>
        <w:pStyle w:val="a6"/>
        <w:numPr>
          <w:ilvl w:val="0"/>
          <w:numId w:val="2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основные категории и понятия философии; </w:t>
      </w:r>
    </w:p>
    <w:p w:rsidR="00653F11" w:rsidRPr="00D617A6" w:rsidRDefault="00653F11" w:rsidP="00D617A6">
      <w:pPr>
        <w:pStyle w:val="a6"/>
        <w:numPr>
          <w:ilvl w:val="0"/>
          <w:numId w:val="2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роль философии в жизни человека и общества; </w:t>
      </w:r>
    </w:p>
    <w:p w:rsidR="00653F11" w:rsidRPr="00D617A6" w:rsidRDefault="00653F11" w:rsidP="00D617A6">
      <w:pPr>
        <w:pStyle w:val="a6"/>
        <w:numPr>
          <w:ilvl w:val="0"/>
          <w:numId w:val="2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основы философского учения о бытии; </w:t>
      </w:r>
    </w:p>
    <w:p w:rsidR="00653F11" w:rsidRPr="00D617A6" w:rsidRDefault="00653F11" w:rsidP="00D617A6">
      <w:pPr>
        <w:pStyle w:val="a6"/>
        <w:numPr>
          <w:ilvl w:val="0"/>
          <w:numId w:val="2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сущность процесса познания; </w:t>
      </w:r>
    </w:p>
    <w:p w:rsidR="00653F11" w:rsidRPr="00D617A6" w:rsidRDefault="00653F11" w:rsidP="00D617A6">
      <w:pPr>
        <w:pStyle w:val="a6"/>
        <w:numPr>
          <w:ilvl w:val="0"/>
          <w:numId w:val="2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основы научной, философской и религиозной картин мира; </w:t>
      </w:r>
    </w:p>
    <w:p w:rsidR="00653F11" w:rsidRPr="00D617A6" w:rsidRDefault="00653F11" w:rsidP="00D617A6">
      <w:pPr>
        <w:pStyle w:val="a6"/>
        <w:numPr>
          <w:ilvl w:val="0"/>
          <w:numId w:val="2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об  условиях формирования  личности,  свободе  и  ответственности  за сохранение жизни, культуры, окружающей среды; </w:t>
      </w:r>
    </w:p>
    <w:p w:rsidR="00653F11" w:rsidRPr="00D617A6" w:rsidRDefault="00653F11" w:rsidP="00D617A6">
      <w:pPr>
        <w:pStyle w:val="a6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>о  социальных  и  этических  проблемах,  связанных  с  развитием  и использованием достижений науки, техники и технологий.</w:t>
      </w:r>
    </w:p>
    <w:p w:rsidR="00653F11" w:rsidRPr="00D617A6" w:rsidRDefault="00653F11" w:rsidP="00D617A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3F11" w:rsidRPr="00D617A6" w:rsidRDefault="00653F11" w:rsidP="00D617A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>Дисциплина участвует в освоении обучающимися общих (ОК) компетенций:</w:t>
      </w:r>
    </w:p>
    <w:p w:rsidR="00653F11" w:rsidRPr="00D617A6" w:rsidRDefault="00653F11" w:rsidP="00D617A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754"/>
      </w:tblGrid>
      <w:tr w:rsidR="00653F11" w:rsidRPr="00D617A6" w:rsidTr="00AF67E4">
        <w:tc>
          <w:tcPr>
            <w:tcW w:w="851" w:type="dxa"/>
            <w:vAlign w:val="center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A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4" w:type="dxa"/>
            <w:vAlign w:val="center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A6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 обучения</w:t>
            </w:r>
          </w:p>
        </w:tc>
      </w:tr>
      <w:tr w:rsidR="00653F11" w:rsidRPr="00D617A6" w:rsidTr="00AF67E4">
        <w:tc>
          <w:tcPr>
            <w:tcW w:w="851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53F11" w:rsidRPr="00D617A6" w:rsidTr="00AF67E4">
        <w:tc>
          <w:tcPr>
            <w:tcW w:w="851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754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53F11" w:rsidRPr="00D617A6" w:rsidTr="00AF67E4">
        <w:tc>
          <w:tcPr>
            <w:tcW w:w="851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754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53F11" w:rsidRPr="00D617A6" w:rsidTr="00AF67E4">
        <w:tc>
          <w:tcPr>
            <w:tcW w:w="851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 xml:space="preserve">ОК 3 </w:t>
            </w:r>
          </w:p>
        </w:tc>
        <w:tc>
          <w:tcPr>
            <w:tcW w:w="8754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них </w:t>
            </w:r>
            <w:r w:rsidRPr="00D61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ответственность </w:t>
            </w:r>
          </w:p>
        </w:tc>
      </w:tr>
      <w:tr w:rsidR="00653F11" w:rsidRPr="00D617A6" w:rsidTr="00AF67E4">
        <w:tc>
          <w:tcPr>
            <w:tcW w:w="851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4 </w:t>
            </w:r>
          </w:p>
        </w:tc>
        <w:tc>
          <w:tcPr>
            <w:tcW w:w="8754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>Осуществлять поиск  и использование информации, необходимости для эффективного выполнения профессиональных задач, профессионального и личностного развития</w:t>
            </w:r>
          </w:p>
        </w:tc>
      </w:tr>
      <w:tr w:rsidR="00653F11" w:rsidRPr="00D617A6" w:rsidTr="00AF67E4">
        <w:tc>
          <w:tcPr>
            <w:tcW w:w="851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 xml:space="preserve">ОК 5 </w:t>
            </w:r>
          </w:p>
        </w:tc>
        <w:tc>
          <w:tcPr>
            <w:tcW w:w="8754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информационно-коммуникативные технологии в профессиональной деятельности </w:t>
            </w:r>
          </w:p>
        </w:tc>
      </w:tr>
      <w:tr w:rsidR="00653F11" w:rsidRPr="00D617A6" w:rsidTr="00AF67E4">
        <w:tc>
          <w:tcPr>
            <w:tcW w:w="851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 xml:space="preserve">ОК 6 </w:t>
            </w:r>
          </w:p>
        </w:tc>
        <w:tc>
          <w:tcPr>
            <w:tcW w:w="8754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в команде, эффективно общаться с коллегами, руководством и потребителями </w:t>
            </w:r>
          </w:p>
        </w:tc>
      </w:tr>
      <w:tr w:rsidR="00653F11" w:rsidRPr="00D617A6" w:rsidTr="00AF67E4">
        <w:tc>
          <w:tcPr>
            <w:tcW w:w="851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 xml:space="preserve">ОК 7 </w:t>
            </w:r>
          </w:p>
        </w:tc>
        <w:tc>
          <w:tcPr>
            <w:tcW w:w="8754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команды(подчиненных), за результат выполнения заданий</w:t>
            </w:r>
          </w:p>
        </w:tc>
      </w:tr>
      <w:tr w:rsidR="00653F11" w:rsidRPr="00D617A6" w:rsidTr="00AF67E4">
        <w:tc>
          <w:tcPr>
            <w:tcW w:w="851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 xml:space="preserve">ОК 8 </w:t>
            </w:r>
          </w:p>
        </w:tc>
        <w:tc>
          <w:tcPr>
            <w:tcW w:w="8754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53F11" w:rsidRPr="00D617A6" w:rsidTr="00AF67E4">
        <w:tc>
          <w:tcPr>
            <w:tcW w:w="851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 xml:space="preserve">ОК 9 </w:t>
            </w:r>
          </w:p>
        </w:tc>
        <w:tc>
          <w:tcPr>
            <w:tcW w:w="8754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653F11" w:rsidRPr="00D617A6" w:rsidTr="00AF67E4">
        <w:tc>
          <w:tcPr>
            <w:tcW w:w="851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 xml:space="preserve">ОК10 </w:t>
            </w:r>
          </w:p>
        </w:tc>
        <w:tc>
          <w:tcPr>
            <w:tcW w:w="8754" w:type="dxa"/>
          </w:tcPr>
          <w:p w:rsidR="00653F11" w:rsidRPr="00D617A6" w:rsidRDefault="00653F11" w:rsidP="00D617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>Исполнять воинскую обязанность в том числе с применением полученных профессиональных знаний (для юношей)</w:t>
            </w:r>
          </w:p>
        </w:tc>
      </w:tr>
    </w:tbl>
    <w:p w:rsidR="00653F11" w:rsidRPr="00D617A6" w:rsidRDefault="00653F11" w:rsidP="00D617A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3F11" w:rsidRPr="00D617A6" w:rsidRDefault="00D617A6" w:rsidP="00D617A6">
      <w:pPr>
        <w:pStyle w:val="a6"/>
        <w:spacing w:after="0" w:line="240" w:lineRule="auto"/>
        <w:ind w:left="0" w:hanging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53F11" w:rsidRPr="00D617A6">
        <w:rPr>
          <w:rFonts w:ascii="Times New Roman" w:hAnsi="Times New Roman"/>
          <w:sz w:val="24"/>
          <w:szCs w:val="24"/>
        </w:rPr>
        <w:t xml:space="preserve">1.4 Рекомендуемое количество часов на усвоение рабочей программы учебной дисциплины: </w:t>
      </w:r>
    </w:p>
    <w:p w:rsidR="00653F11" w:rsidRPr="00D617A6" w:rsidRDefault="00653F11" w:rsidP="00D617A6">
      <w:pPr>
        <w:pStyle w:val="a6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– </w:t>
      </w:r>
      <w:r w:rsidR="00AF2477">
        <w:rPr>
          <w:rFonts w:ascii="Times New Roman" w:hAnsi="Times New Roman"/>
          <w:sz w:val="24"/>
          <w:szCs w:val="24"/>
        </w:rPr>
        <w:t>48</w:t>
      </w:r>
      <w:r w:rsidRPr="00D617A6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653F11" w:rsidRPr="00D617A6" w:rsidRDefault="00653F11" w:rsidP="00D617A6">
      <w:pPr>
        <w:pStyle w:val="a6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</w:t>
      </w:r>
      <w:r w:rsidR="00AF2477">
        <w:rPr>
          <w:rFonts w:ascii="Times New Roman" w:hAnsi="Times New Roman"/>
          <w:sz w:val="24"/>
          <w:szCs w:val="24"/>
        </w:rPr>
        <w:t>46</w:t>
      </w:r>
      <w:r w:rsidRPr="00D617A6">
        <w:rPr>
          <w:rFonts w:ascii="Times New Roman" w:hAnsi="Times New Roman"/>
          <w:sz w:val="24"/>
          <w:szCs w:val="24"/>
        </w:rPr>
        <w:t xml:space="preserve">часов; </w:t>
      </w:r>
    </w:p>
    <w:p w:rsidR="00653F11" w:rsidRPr="00D617A6" w:rsidRDefault="00653F11" w:rsidP="00D617A6">
      <w:pPr>
        <w:pStyle w:val="a6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D617A6">
        <w:rPr>
          <w:rFonts w:ascii="Times New Roman" w:hAnsi="Times New Roman"/>
          <w:sz w:val="24"/>
          <w:szCs w:val="24"/>
        </w:rPr>
        <w:t>обучающегося  –</w:t>
      </w:r>
      <w:proofErr w:type="gramEnd"/>
      <w:r w:rsidRPr="00D617A6">
        <w:rPr>
          <w:rFonts w:ascii="Times New Roman" w:hAnsi="Times New Roman"/>
          <w:sz w:val="24"/>
          <w:szCs w:val="24"/>
        </w:rPr>
        <w:t xml:space="preserve"> </w:t>
      </w:r>
      <w:r w:rsidR="00AF2477">
        <w:rPr>
          <w:rFonts w:ascii="Times New Roman" w:hAnsi="Times New Roman"/>
          <w:sz w:val="24"/>
          <w:szCs w:val="24"/>
        </w:rPr>
        <w:t>2</w:t>
      </w:r>
      <w:r w:rsidRPr="00D617A6">
        <w:rPr>
          <w:rFonts w:ascii="Times New Roman" w:hAnsi="Times New Roman"/>
          <w:sz w:val="24"/>
          <w:szCs w:val="24"/>
        </w:rPr>
        <w:t xml:space="preserve"> час</w:t>
      </w:r>
      <w:r w:rsidR="00AF2477">
        <w:rPr>
          <w:rFonts w:ascii="Times New Roman" w:hAnsi="Times New Roman"/>
          <w:sz w:val="24"/>
          <w:szCs w:val="24"/>
        </w:rPr>
        <w:t>а</w:t>
      </w:r>
      <w:r w:rsidRPr="00D617A6">
        <w:rPr>
          <w:rFonts w:ascii="Times New Roman" w:hAnsi="Times New Roman"/>
          <w:sz w:val="24"/>
          <w:szCs w:val="24"/>
        </w:rPr>
        <w:t>.</w:t>
      </w:r>
    </w:p>
    <w:p w:rsidR="00F9506A" w:rsidRPr="00D617A6" w:rsidRDefault="00F9506A" w:rsidP="00D617A6"/>
    <w:p w:rsidR="00653F11" w:rsidRPr="00D617A6" w:rsidRDefault="00653F11" w:rsidP="00D617A6"/>
    <w:p w:rsidR="00653F11" w:rsidRPr="00D617A6" w:rsidRDefault="00653F11" w:rsidP="00D617A6"/>
    <w:p w:rsidR="00653F11" w:rsidRPr="00D617A6" w:rsidRDefault="00653F11" w:rsidP="00D617A6"/>
    <w:p w:rsidR="00653F11" w:rsidRPr="00D617A6" w:rsidRDefault="00653F11" w:rsidP="00D617A6"/>
    <w:p w:rsidR="00653F11" w:rsidRPr="00D617A6" w:rsidRDefault="00653F11" w:rsidP="00D617A6"/>
    <w:p w:rsidR="00653F11" w:rsidRPr="00D617A6" w:rsidRDefault="00653F11" w:rsidP="00D617A6"/>
    <w:p w:rsidR="00653F11" w:rsidRPr="00D617A6" w:rsidRDefault="00653F11" w:rsidP="00D617A6"/>
    <w:p w:rsidR="00653F11" w:rsidRPr="00D617A6" w:rsidRDefault="00653F11" w:rsidP="00D617A6"/>
    <w:p w:rsidR="00653F11" w:rsidRPr="00D617A6" w:rsidRDefault="00653F11" w:rsidP="00D617A6"/>
    <w:p w:rsidR="00653F11" w:rsidRPr="00D617A6" w:rsidRDefault="00653F11" w:rsidP="00D617A6"/>
    <w:p w:rsidR="00653F11" w:rsidRPr="00D617A6" w:rsidRDefault="00653F11" w:rsidP="00D617A6"/>
    <w:p w:rsidR="00653F11" w:rsidRPr="00D617A6" w:rsidRDefault="00653F11" w:rsidP="00D617A6"/>
    <w:p w:rsidR="00653F11" w:rsidRPr="00D617A6" w:rsidRDefault="00653F11" w:rsidP="00D617A6"/>
    <w:p w:rsidR="00653F11" w:rsidRPr="00D617A6" w:rsidRDefault="00653F11" w:rsidP="00D617A6"/>
    <w:p w:rsidR="00653F11" w:rsidRPr="00D617A6" w:rsidRDefault="00653F11" w:rsidP="00D617A6"/>
    <w:p w:rsidR="00653F11" w:rsidRPr="00D617A6" w:rsidRDefault="00653F11" w:rsidP="00D617A6"/>
    <w:p w:rsidR="00653F11" w:rsidRPr="00D617A6" w:rsidRDefault="00653F11" w:rsidP="00D617A6"/>
    <w:p w:rsidR="00653F11" w:rsidRPr="00D617A6" w:rsidRDefault="00653F11" w:rsidP="00D617A6"/>
    <w:p w:rsidR="00653F11" w:rsidRPr="00D617A6" w:rsidRDefault="00653F11" w:rsidP="00D617A6"/>
    <w:p w:rsidR="00653F11" w:rsidRDefault="00653F11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Pr="00D617A6" w:rsidRDefault="00D617A6" w:rsidP="00D617A6"/>
    <w:p w:rsidR="00A61E87" w:rsidRPr="00D617A6" w:rsidRDefault="00D617A6" w:rsidP="00D617A6">
      <w:pPr>
        <w:spacing w:line="360" w:lineRule="auto"/>
        <w:jc w:val="center"/>
        <w:rPr>
          <w:b/>
        </w:rPr>
      </w:pPr>
      <w:r w:rsidRPr="00D617A6">
        <w:rPr>
          <w:b/>
        </w:rPr>
        <w:lastRenderedPageBreak/>
        <w:t>АННОТАЦИЯ</w:t>
      </w:r>
      <w:r w:rsidR="00A61E87" w:rsidRPr="00D617A6">
        <w:rPr>
          <w:b/>
        </w:rPr>
        <w:t xml:space="preserve"> РАБОЧЕЙ ПРОГРАММЫ УЧЕБНОЙ ДИСЦИПЛИНЫ</w:t>
      </w:r>
    </w:p>
    <w:p w:rsidR="00A61E87" w:rsidRPr="008D052D" w:rsidRDefault="00A61E87" w:rsidP="00D617A6">
      <w:pPr>
        <w:spacing w:line="360" w:lineRule="auto"/>
        <w:jc w:val="center"/>
        <w:rPr>
          <w:b/>
        </w:rPr>
      </w:pPr>
      <w:r w:rsidRPr="008D052D">
        <w:rPr>
          <w:b/>
        </w:rPr>
        <w:t>История</w:t>
      </w:r>
    </w:p>
    <w:p w:rsidR="00D617A6" w:rsidRPr="00D617A6" w:rsidRDefault="00D617A6" w:rsidP="00D617A6">
      <w:pPr>
        <w:spacing w:line="360" w:lineRule="auto"/>
        <w:jc w:val="center"/>
      </w:pPr>
    </w:p>
    <w:p w:rsidR="00A61E87" w:rsidRPr="00D617A6" w:rsidRDefault="00A61E87" w:rsidP="00D617A6">
      <w:pPr>
        <w:numPr>
          <w:ilvl w:val="1"/>
          <w:numId w:val="24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</w:rPr>
      </w:pPr>
      <w:r w:rsidRPr="00D617A6">
        <w:rPr>
          <w:b/>
        </w:rPr>
        <w:t>Область применения рабочей</w:t>
      </w:r>
      <w:r w:rsidRPr="00D617A6">
        <w:rPr>
          <w:b/>
          <w:lang w:val="en-US"/>
        </w:rPr>
        <w:t xml:space="preserve"> </w:t>
      </w:r>
      <w:r w:rsidRPr="00D617A6">
        <w:rPr>
          <w:b/>
        </w:rPr>
        <w:t>программы</w:t>
      </w:r>
    </w:p>
    <w:p w:rsidR="00A61E87" w:rsidRPr="00D617A6" w:rsidRDefault="00A61E87" w:rsidP="00D617A6">
      <w:pPr>
        <w:spacing w:line="360" w:lineRule="auto"/>
        <w:ind w:firstLine="708"/>
      </w:pPr>
      <w:r w:rsidRPr="00D617A6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AF2477">
        <w:t>08.02.06</w:t>
      </w:r>
      <w:r w:rsidRPr="00D617A6">
        <w:t xml:space="preserve"> «Строительство и эксплуатация городских путей сообщения» укрупненной группы направлений подготовки и специальностей 270000 «Архитектура и строительство», направление подготовки 270800 «Строительство».</w:t>
      </w:r>
    </w:p>
    <w:p w:rsidR="00A61E87" w:rsidRPr="00D617A6" w:rsidRDefault="00A61E87" w:rsidP="00D617A6">
      <w:pPr>
        <w:spacing w:line="360" w:lineRule="auto"/>
        <w:ind w:firstLine="708"/>
      </w:pPr>
      <w:r w:rsidRPr="00D617A6"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дорожного строительства при наличии среднего (полного) общего образования. Опыт работы не требуется.</w:t>
      </w:r>
    </w:p>
    <w:p w:rsidR="00A61E87" w:rsidRPr="00D617A6" w:rsidRDefault="00A61E87" w:rsidP="00D617A6">
      <w:pPr>
        <w:spacing w:line="360" w:lineRule="auto"/>
        <w:ind w:firstLine="708"/>
      </w:pPr>
      <w:r w:rsidRPr="00D617A6">
        <w:rPr>
          <w:b/>
        </w:rPr>
        <w:t>1.2 Место учебной дисциплины в структуре основной профессиональной образовательной программы:</w:t>
      </w:r>
    </w:p>
    <w:p w:rsidR="00A61E87" w:rsidRPr="00D617A6" w:rsidRDefault="00A61E87" w:rsidP="00D617A6">
      <w:pPr>
        <w:spacing w:line="360" w:lineRule="auto"/>
        <w:ind w:firstLine="708"/>
      </w:pPr>
      <w:r w:rsidRPr="00D617A6">
        <w:t>Учебная дисциплина входит в цикл гуманитарных и социально-экономических дисциплин.</w:t>
      </w:r>
    </w:p>
    <w:p w:rsidR="00A61E87" w:rsidRPr="00D617A6" w:rsidRDefault="00A61E87" w:rsidP="00D617A6">
      <w:pPr>
        <w:spacing w:line="360" w:lineRule="auto"/>
        <w:ind w:firstLine="708"/>
        <w:rPr>
          <w:b/>
        </w:rPr>
      </w:pPr>
      <w:r w:rsidRPr="00D617A6">
        <w:rPr>
          <w:b/>
        </w:rPr>
        <w:t>1.3 Цели и задачи учебной дисциплины – требования к результатам освоения учебной дисциплины:</w:t>
      </w:r>
    </w:p>
    <w:p w:rsidR="00A61E87" w:rsidRPr="00D617A6" w:rsidRDefault="00A61E87" w:rsidP="00D617A6">
      <w:pPr>
        <w:spacing w:line="360" w:lineRule="auto"/>
        <w:ind w:firstLine="708"/>
      </w:pPr>
      <w:r w:rsidRPr="00D617A6">
        <w:t xml:space="preserve">В результате освоения учебной дисциплины студент должен </w:t>
      </w:r>
      <w:r w:rsidRPr="00D617A6">
        <w:rPr>
          <w:b/>
        </w:rPr>
        <w:t>уметь:</w:t>
      </w:r>
    </w:p>
    <w:p w:rsidR="00A61E87" w:rsidRPr="00D617A6" w:rsidRDefault="00A61E87" w:rsidP="00D617A6">
      <w:pPr>
        <w:spacing w:line="360" w:lineRule="auto"/>
      </w:pPr>
      <w:r w:rsidRPr="00D617A6">
        <w:t xml:space="preserve">ориентироваться в современной экономической, политической и культурной ситуации </w:t>
      </w:r>
      <w:r w:rsidRPr="00D617A6">
        <w:br/>
        <w:t>в России и мире;</w:t>
      </w:r>
    </w:p>
    <w:p w:rsidR="00A61E87" w:rsidRPr="00D617A6" w:rsidRDefault="00A61E87" w:rsidP="00D617A6">
      <w:pPr>
        <w:spacing w:line="360" w:lineRule="auto"/>
      </w:pPr>
      <w:r w:rsidRPr="00D617A6"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A61E87" w:rsidRPr="00D617A6" w:rsidRDefault="00A61E87" w:rsidP="00D617A6">
      <w:pPr>
        <w:spacing w:line="360" w:lineRule="auto"/>
      </w:pPr>
      <w:r w:rsidRPr="00D617A6">
        <w:t xml:space="preserve">В результате освоения учебной дисциплины студент должен </w:t>
      </w:r>
      <w:r w:rsidRPr="00D617A6">
        <w:rPr>
          <w:b/>
        </w:rPr>
        <w:t>знать:</w:t>
      </w:r>
    </w:p>
    <w:p w:rsidR="00A61E87" w:rsidRPr="00D617A6" w:rsidRDefault="00A61E87" w:rsidP="00D617A6">
      <w:pPr>
        <w:spacing w:line="360" w:lineRule="auto"/>
      </w:pPr>
      <w:r w:rsidRPr="00D617A6">
        <w:t>основные направления развития ключевых регионов мира на рубеже веков (ХХ и XXI веков);</w:t>
      </w:r>
    </w:p>
    <w:p w:rsidR="00A61E87" w:rsidRPr="00D617A6" w:rsidRDefault="00A61E87" w:rsidP="00D617A6">
      <w:pPr>
        <w:spacing w:line="360" w:lineRule="auto"/>
      </w:pPr>
      <w:r w:rsidRPr="00D617A6">
        <w:t xml:space="preserve">сущность и причины локальных, региональных, межгосударственных конфликтов </w:t>
      </w:r>
      <w:r w:rsidRPr="00D617A6">
        <w:br/>
        <w:t>в конце ХХ – начале XXI века;</w:t>
      </w:r>
    </w:p>
    <w:p w:rsidR="00A61E87" w:rsidRPr="00D617A6" w:rsidRDefault="00A61E87" w:rsidP="00D617A6">
      <w:pPr>
        <w:spacing w:line="360" w:lineRule="auto"/>
      </w:pPr>
      <w:r w:rsidRPr="00D617A6">
        <w:t xml:space="preserve">основные процессы (интеграционные, </w:t>
      </w:r>
      <w:proofErr w:type="spellStart"/>
      <w:r w:rsidRPr="00D617A6">
        <w:t>политкультурные</w:t>
      </w:r>
      <w:proofErr w:type="spellEnd"/>
      <w:r w:rsidRPr="00D617A6">
        <w:t>, миграционные) политического и экономического развития ведущих государств и регионов мира;</w:t>
      </w:r>
    </w:p>
    <w:p w:rsidR="00A61E87" w:rsidRPr="00D617A6" w:rsidRDefault="00A61E87" w:rsidP="00D617A6">
      <w:pPr>
        <w:spacing w:line="360" w:lineRule="auto"/>
      </w:pPr>
      <w:r w:rsidRPr="00D617A6">
        <w:t>назначение ООН, НАТО, ЕС и основные направления их деятельности;</w:t>
      </w:r>
    </w:p>
    <w:p w:rsidR="00A61E87" w:rsidRPr="00D617A6" w:rsidRDefault="00A61E87" w:rsidP="00D617A6">
      <w:pPr>
        <w:spacing w:line="360" w:lineRule="auto"/>
      </w:pPr>
      <w:r w:rsidRPr="00D617A6">
        <w:t>о роли науки, культуры и религии в сохранении и укреплении национальных и государственных традиций;</w:t>
      </w:r>
    </w:p>
    <w:p w:rsidR="00A61E87" w:rsidRPr="00D617A6" w:rsidRDefault="00A61E87" w:rsidP="00D617A6">
      <w:pPr>
        <w:spacing w:line="360" w:lineRule="auto"/>
      </w:pPr>
      <w:r w:rsidRPr="00D617A6">
        <w:t>содержание и назначение важнейших правовых и законодательных актов мирового и регионального значения.</w:t>
      </w:r>
    </w:p>
    <w:p w:rsidR="00A61E87" w:rsidRPr="00D617A6" w:rsidRDefault="00A61E87" w:rsidP="00D617A6">
      <w:pPr>
        <w:spacing w:line="360" w:lineRule="auto"/>
        <w:ind w:firstLine="720"/>
      </w:pPr>
      <w:r w:rsidRPr="00D617A6">
        <w:t>Дисциплина участвует в освоении обучающимися общих (ОК) компетенций:</w:t>
      </w:r>
    </w:p>
    <w:p w:rsidR="00A61E87" w:rsidRPr="00D617A6" w:rsidRDefault="00A61E87" w:rsidP="00D617A6">
      <w:pPr>
        <w:spacing w:line="360" w:lineRule="auto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413"/>
      </w:tblGrid>
      <w:tr w:rsidR="00A61E87" w:rsidRPr="00D617A6" w:rsidTr="00AF67E4">
        <w:tc>
          <w:tcPr>
            <w:tcW w:w="1008" w:type="dxa"/>
          </w:tcPr>
          <w:p w:rsidR="00A61E87" w:rsidRPr="00D617A6" w:rsidRDefault="00A61E87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lastRenderedPageBreak/>
              <w:t>Код</w:t>
            </w:r>
          </w:p>
        </w:tc>
        <w:tc>
          <w:tcPr>
            <w:tcW w:w="9413" w:type="dxa"/>
          </w:tcPr>
          <w:p w:rsidR="00A61E87" w:rsidRPr="00D617A6" w:rsidRDefault="00A61E87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Наименование результата обучения</w:t>
            </w:r>
          </w:p>
        </w:tc>
      </w:tr>
      <w:tr w:rsidR="00A61E87" w:rsidRPr="00D617A6" w:rsidTr="00AF67E4">
        <w:tc>
          <w:tcPr>
            <w:tcW w:w="1008" w:type="dxa"/>
          </w:tcPr>
          <w:p w:rsidR="00A61E87" w:rsidRPr="00D617A6" w:rsidRDefault="00A61E87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1</w:t>
            </w:r>
          </w:p>
        </w:tc>
        <w:tc>
          <w:tcPr>
            <w:tcW w:w="9413" w:type="dxa"/>
          </w:tcPr>
          <w:p w:rsidR="00A61E87" w:rsidRPr="00D617A6" w:rsidRDefault="00A61E87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2</w:t>
            </w:r>
          </w:p>
        </w:tc>
      </w:tr>
      <w:tr w:rsidR="00A61E87" w:rsidRPr="00D617A6" w:rsidTr="00AF67E4">
        <w:tc>
          <w:tcPr>
            <w:tcW w:w="1008" w:type="dxa"/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1</w:t>
            </w:r>
          </w:p>
        </w:tc>
        <w:tc>
          <w:tcPr>
            <w:tcW w:w="9413" w:type="dxa"/>
          </w:tcPr>
          <w:p w:rsidR="00A61E87" w:rsidRPr="00D617A6" w:rsidRDefault="00A61E87" w:rsidP="00D617A6">
            <w:r w:rsidRPr="00D617A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61E87" w:rsidRPr="00D617A6" w:rsidTr="00AF67E4">
        <w:tc>
          <w:tcPr>
            <w:tcW w:w="1008" w:type="dxa"/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2</w:t>
            </w:r>
          </w:p>
        </w:tc>
        <w:tc>
          <w:tcPr>
            <w:tcW w:w="9413" w:type="dxa"/>
          </w:tcPr>
          <w:p w:rsidR="00A61E87" w:rsidRPr="00D617A6" w:rsidRDefault="00A61E87" w:rsidP="00D617A6">
            <w:r w:rsidRPr="00D617A6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61E87" w:rsidRPr="00D617A6" w:rsidTr="00AF67E4">
        <w:tc>
          <w:tcPr>
            <w:tcW w:w="1008" w:type="dxa"/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3</w:t>
            </w:r>
          </w:p>
        </w:tc>
        <w:tc>
          <w:tcPr>
            <w:tcW w:w="9413" w:type="dxa"/>
          </w:tcPr>
          <w:p w:rsidR="00A61E87" w:rsidRPr="00D617A6" w:rsidRDefault="00A61E87" w:rsidP="00D617A6">
            <w:r w:rsidRPr="00D617A6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61E87" w:rsidRPr="00D617A6" w:rsidTr="00AF67E4">
        <w:tc>
          <w:tcPr>
            <w:tcW w:w="1008" w:type="dxa"/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4</w:t>
            </w:r>
          </w:p>
        </w:tc>
        <w:tc>
          <w:tcPr>
            <w:tcW w:w="9413" w:type="dxa"/>
          </w:tcPr>
          <w:p w:rsidR="00A61E87" w:rsidRPr="00D617A6" w:rsidRDefault="00A61E87" w:rsidP="00D617A6">
            <w:r w:rsidRPr="00D617A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61E87" w:rsidRPr="00D617A6" w:rsidTr="00AF67E4">
        <w:tc>
          <w:tcPr>
            <w:tcW w:w="1008" w:type="dxa"/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5</w:t>
            </w:r>
          </w:p>
        </w:tc>
        <w:tc>
          <w:tcPr>
            <w:tcW w:w="9413" w:type="dxa"/>
          </w:tcPr>
          <w:p w:rsidR="00A61E87" w:rsidRPr="00D617A6" w:rsidRDefault="00A61E87" w:rsidP="00D617A6">
            <w:r w:rsidRPr="00D617A6"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A61E87" w:rsidRPr="00D617A6" w:rsidTr="00AF67E4">
        <w:tc>
          <w:tcPr>
            <w:tcW w:w="1008" w:type="dxa"/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6</w:t>
            </w:r>
          </w:p>
        </w:tc>
        <w:tc>
          <w:tcPr>
            <w:tcW w:w="9413" w:type="dxa"/>
          </w:tcPr>
          <w:p w:rsidR="00A61E87" w:rsidRPr="00D617A6" w:rsidRDefault="00A61E87" w:rsidP="00D617A6">
            <w:r w:rsidRPr="00D617A6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61E87" w:rsidRPr="00D617A6" w:rsidTr="00AF67E4">
        <w:tc>
          <w:tcPr>
            <w:tcW w:w="1008" w:type="dxa"/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7</w:t>
            </w:r>
          </w:p>
        </w:tc>
        <w:tc>
          <w:tcPr>
            <w:tcW w:w="9413" w:type="dxa"/>
          </w:tcPr>
          <w:p w:rsidR="00A61E87" w:rsidRPr="00D617A6" w:rsidRDefault="00A61E87" w:rsidP="00D617A6">
            <w:r w:rsidRPr="00D617A6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A61E87" w:rsidRPr="00D617A6" w:rsidTr="00AF67E4">
        <w:tc>
          <w:tcPr>
            <w:tcW w:w="1008" w:type="dxa"/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8</w:t>
            </w:r>
          </w:p>
        </w:tc>
        <w:tc>
          <w:tcPr>
            <w:tcW w:w="9413" w:type="dxa"/>
          </w:tcPr>
          <w:p w:rsidR="00A61E87" w:rsidRPr="00D617A6" w:rsidRDefault="00A61E87" w:rsidP="00D617A6">
            <w:r w:rsidRPr="00D617A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61E87" w:rsidRPr="00D617A6" w:rsidTr="00AF67E4">
        <w:tc>
          <w:tcPr>
            <w:tcW w:w="1008" w:type="dxa"/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9</w:t>
            </w:r>
          </w:p>
        </w:tc>
        <w:tc>
          <w:tcPr>
            <w:tcW w:w="9413" w:type="dxa"/>
          </w:tcPr>
          <w:p w:rsidR="00A61E87" w:rsidRPr="00D617A6" w:rsidRDefault="00A61E87" w:rsidP="00D617A6">
            <w:r w:rsidRPr="00D617A6">
              <w:t>Ориентироваться в условиях частой смены технологий в профессиональной деятельности</w:t>
            </w:r>
          </w:p>
        </w:tc>
      </w:tr>
      <w:tr w:rsidR="00A61E87" w:rsidRPr="00D617A6" w:rsidTr="00AF67E4">
        <w:tc>
          <w:tcPr>
            <w:tcW w:w="1008" w:type="dxa"/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10</w:t>
            </w:r>
          </w:p>
        </w:tc>
        <w:tc>
          <w:tcPr>
            <w:tcW w:w="9413" w:type="dxa"/>
          </w:tcPr>
          <w:p w:rsidR="00A61E87" w:rsidRPr="00D617A6" w:rsidRDefault="00A61E87" w:rsidP="00D617A6">
            <w:r w:rsidRPr="00D617A6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A61E87" w:rsidRPr="00D617A6" w:rsidRDefault="00A61E87" w:rsidP="00D617A6">
      <w:pPr>
        <w:spacing w:line="360" w:lineRule="auto"/>
        <w:ind w:firstLine="720"/>
      </w:pPr>
    </w:p>
    <w:p w:rsidR="00A61E87" w:rsidRPr="00D617A6" w:rsidRDefault="00A61E87" w:rsidP="00D617A6">
      <w:pPr>
        <w:spacing w:line="360" w:lineRule="auto"/>
        <w:ind w:firstLine="708"/>
        <w:rPr>
          <w:b/>
        </w:rPr>
      </w:pPr>
      <w:r w:rsidRPr="00D617A6">
        <w:rPr>
          <w:b/>
        </w:rPr>
        <w:t>1.4 Рекомендуемое количество часов на освоение рабочей программы учебной дисциплины:</w:t>
      </w:r>
    </w:p>
    <w:p w:rsidR="00A61E87" w:rsidRPr="00D617A6" w:rsidRDefault="00A61E87" w:rsidP="00D617A6">
      <w:pPr>
        <w:spacing w:line="360" w:lineRule="auto"/>
        <w:ind w:firstLine="900"/>
      </w:pPr>
      <w:r w:rsidRPr="00D617A6">
        <w:t xml:space="preserve">максимальной учебной нагрузки обучающегося </w:t>
      </w:r>
      <w:r w:rsidR="00AF2477">
        <w:t>49</w:t>
      </w:r>
      <w:r w:rsidRPr="00D617A6">
        <w:t xml:space="preserve"> часа, в том числе:</w:t>
      </w:r>
    </w:p>
    <w:p w:rsidR="00A61E87" w:rsidRPr="00D617A6" w:rsidRDefault="00A61E87" w:rsidP="00D617A6">
      <w:pPr>
        <w:spacing w:line="360" w:lineRule="auto"/>
        <w:ind w:firstLine="900"/>
      </w:pPr>
      <w:r w:rsidRPr="00D617A6">
        <w:t>обязательной аудиторной нагрузки обучающегося 48 часов;</w:t>
      </w:r>
    </w:p>
    <w:p w:rsidR="00A61E87" w:rsidRPr="00D617A6" w:rsidRDefault="00A61E87" w:rsidP="00D617A6">
      <w:pPr>
        <w:spacing w:line="360" w:lineRule="auto"/>
        <w:ind w:firstLine="900"/>
      </w:pPr>
      <w:r w:rsidRPr="00D617A6">
        <w:t xml:space="preserve">самостоятельной работы обучающегося </w:t>
      </w:r>
      <w:r w:rsidR="00AF2477">
        <w:t>1</w:t>
      </w:r>
      <w:r w:rsidRPr="00D617A6">
        <w:t xml:space="preserve"> час.</w:t>
      </w:r>
    </w:p>
    <w:p w:rsidR="00653F11" w:rsidRPr="00D617A6" w:rsidRDefault="00A61E87" w:rsidP="00D617A6">
      <w:r w:rsidRPr="00D617A6">
        <w:rPr>
          <w:b/>
        </w:rPr>
        <w:br w:type="page"/>
      </w:r>
    </w:p>
    <w:p w:rsidR="00520A79" w:rsidRDefault="00520A79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20A79" w:rsidRDefault="00520A79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20A79" w:rsidRDefault="00520A79" w:rsidP="00520A79">
      <w:pPr>
        <w:ind w:firstLine="426"/>
        <w:jc w:val="center"/>
        <w:rPr>
          <w:b/>
        </w:rPr>
      </w:pPr>
      <w:r>
        <w:rPr>
          <w:b/>
        </w:rPr>
        <w:t xml:space="preserve">АННОТАЦИЯ РАБОЧЕЙ ПРОГРАММЫ УЧЕБНОЙ ДИСЦИПЛИНЫ </w:t>
      </w:r>
    </w:p>
    <w:p w:rsidR="008D052D" w:rsidRDefault="008D052D" w:rsidP="00520A79">
      <w:pPr>
        <w:ind w:firstLine="426"/>
        <w:jc w:val="center"/>
        <w:rPr>
          <w:b/>
        </w:rPr>
      </w:pPr>
      <w:bookmarkStart w:id="0" w:name="_Hlk152665656"/>
    </w:p>
    <w:p w:rsidR="00520A79" w:rsidRDefault="00AF2477" w:rsidP="00520A79">
      <w:pPr>
        <w:ind w:firstLine="426"/>
        <w:jc w:val="center"/>
        <w:rPr>
          <w:b/>
        </w:rPr>
      </w:pPr>
      <w:r>
        <w:rPr>
          <w:b/>
        </w:rPr>
        <w:t>Иностранный язык в профессиональной деятельности</w:t>
      </w:r>
    </w:p>
    <w:p w:rsidR="00520A79" w:rsidRDefault="00520A79" w:rsidP="00520A79">
      <w:pPr>
        <w:ind w:firstLine="426"/>
        <w:jc w:val="center"/>
        <w:rPr>
          <w:b/>
        </w:rPr>
      </w:pPr>
    </w:p>
    <w:bookmarkEnd w:id="0"/>
    <w:p w:rsidR="00520A79" w:rsidRDefault="00520A79" w:rsidP="00520A79">
      <w:pPr>
        <w:rPr>
          <w:b/>
        </w:rPr>
      </w:pPr>
      <w:r>
        <w:rPr>
          <w:b/>
        </w:rPr>
        <w:t>1.1. Область применения рабочей программы</w:t>
      </w:r>
    </w:p>
    <w:p w:rsidR="00520A79" w:rsidRDefault="00520A79" w:rsidP="00520A79">
      <w:pPr>
        <w:ind w:firstLine="709"/>
      </w:pPr>
      <w:r>
        <w:t xml:space="preserve">Рабочая программа учебной дисциплины является частью основной профессиональной образовательной </w:t>
      </w:r>
      <w:proofErr w:type="gramStart"/>
      <w:r>
        <w:t>программы  в</w:t>
      </w:r>
      <w:proofErr w:type="gramEnd"/>
      <w:r>
        <w:t xml:space="preserve"> соответствии с ФГОС СПО </w:t>
      </w:r>
      <w:r w:rsidRPr="00D617A6">
        <w:t xml:space="preserve">по специальности </w:t>
      </w:r>
      <w:r w:rsidR="00AF2477">
        <w:t>08.02.06</w:t>
      </w:r>
      <w:r w:rsidRPr="00D617A6">
        <w:t xml:space="preserve"> «Строительство и  эксплуатация городских путей сообщения».</w:t>
      </w:r>
    </w:p>
    <w:p w:rsidR="00520A79" w:rsidRDefault="00520A79" w:rsidP="00520A79">
      <w:pPr>
        <w:ind w:firstLine="709"/>
      </w:pPr>
      <w: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520A79" w:rsidRDefault="00520A79" w:rsidP="00520A79">
      <w:pPr>
        <w:autoSpaceDE w:val="0"/>
        <w:autoSpaceDN w:val="0"/>
        <w:adjustRightInd w:val="0"/>
        <w:ind w:firstLine="425"/>
        <w:rPr>
          <w:b/>
          <w:bCs/>
        </w:rPr>
      </w:pPr>
      <w:r>
        <w:rPr>
          <w:b/>
          <w:bCs/>
          <w:color w:val="333333"/>
        </w:rPr>
        <w:t xml:space="preserve">1.2. </w:t>
      </w:r>
      <w:r>
        <w:rPr>
          <w:b/>
          <w:color w:val="000000"/>
        </w:rPr>
        <w:t xml:space="preserve">Место дисциплины в структуре </w:t>
      </w:r>
      <w:r>
        <w:rPr>
          <w:b/>
        </w:rPr>
        <w:t>основной профессиональной образовательной программы</w:t>
      </w:r>
      <w:r>
        <w:rPr>
          <w:b/>
          <w:bCs/>
        </w:rPr>
        <w:t>:</w:t>
      </w:r>
    </w:p>
    <w:p w:rsidR="00AF2477" w:rsidRDefault="00520A79" w:rsidP="00AF2477">
      <w:pPr>
        <w:ind w:firstLine="426"/>
        <w:jc w:val="center"/>
        <w:rPr>
          <w:b/>
        </w:rPr>
      </w:pPr>
      <w:r>
        <w:t xml:space="preserve">Учебная дисциплина </w:t>
      </w:r>
      <w:r w:rsidR="00AF2477" w:rsidRPr="00AF2477">
        <w:t>«Иностранный язык в профессиональной деятельности»</w:t>
      </w:r>
    </w:p>
    <w:p w:rsidR="00520A79" w:rsidRDefault="00AF2477" w:rsidP="00AF2477">
      <w:pPr>
        <w:autoSpaceDE w:val="0"/>
        <w:autoSpaceDN w:val="0"/>
        <w:adjustRightInd w:val="0"/>
        <w:ind w:firstLine="425"/>
      </w:pPr>
      <w:r>
        <w:t xml:space="preserve"> </w:t>
      </w:r>
      <w:r w:rsidR="00520A79">
        <w:t xml:space="preserve"> относится к общему гуманитарному и социально-экономическому циклу основной профессиональной образовательной программы.</w:t>
      </w:r>
    </w:p>
    <w:p w:rsidR="00520A79" w:rsidRDefault="00520A79" w:rsidP="00520A79">
      <w:pPr>
        <w:autoSpaceDE w:val="0"/>
        <w:autoSpaceDN w:val="0"/>
        <w:adjustRightInd w:val="0"/>
        <w:ind w:firstLine="425"/>
      </w:pPr>
    </w:p>
    <w:p w:rsidR="00520A79" w:rsidRDefault="00520A79" w:rsidP="00520A79">
      <w:pPr>
        <w:autoSpaceDE w:val="0"/>
        <w:autoSpaceDN w:val="0"/>
        <w:adjustRightInd w:val="0"/>
        <w:ind w:firstLine="425"/>
        <w:rPr>
          <w:b/>
        </w:rPr>
      </w:pPr>
      <w:r>
        <w:rPr>
          <w:b/>
          <w:bCs/>
        </w:rPr>
        <w:t>1</w:t>
      </w:r>
      <w:r>
        <w:rPr>
          <w:b/>
        </w:rPr>
        <w:t>.3. Цели и задачи дисциплины – требования к результатам освоения дисциплины:</w:t>
      </w:r>
    </w:p>
    <w:p w:rsidR="00520A79" w:rsidRDefault="00520A79" w:rsidP="00520A79">
      <w:pPr>
        <w:autoSpaceDE w:val="0"/>
        <w:autoSpaceDN w:val="0"/>
        <w:adjustRightInd w:val="0"/>
        <w:ind w:firstLine="425"/>
        <w:rPr>
          <w:b/>
        </w:rPr>
      </w:pPr>
    </w:p>
    <w:p w:rsidR="00520A79" w:rsidRDefault="00520A79" w:rsidP="00520A79">
      <w:pPr>
        <w:autoSpaceDE w:val="0"/>
        <w:autoSpaceDN w:val="0"/>
        <w:adjustRightInd w:val="0"/>
        <w:ind w:firstLine="425"/>
      </w:pPr>
      <w:r>
        <w:t xml:space="preserve">В результате освоения дисциплины обучающийся </w:t>
      </w:r>
      <w:r>
        <w:rPr>
          <w:b/>
        </w:rPr>
        <w:t>должен уметь</w:t>
      </w:r>
      <w:r>
        <w:t>:</w:t>
      </w:r>
    </w:p>
    <w:p w:rsidR="00520A79" w:rsidRDefault="00520A79" w:rsidP="00520A79">
      <w:pPr>
        <w:autoSpaceDE w:val="0"/>
        <w:autoSpaceDN w:val="0"/>
        <w:adjustRightInd w:val="0"/>
        <w:ind w:firstLine="425"/>
      </w:pPr>
      <w:r>
        <w:t>общаться (устно и письменно) на иностранном языке на профессиональные и повседневные темы;</w:t>
      </w:r>
    </w:p>
    <w:p w:rsidR="00520A79" w:rsidRDefault="00520A79" w:rsidP="00520A79">
      <w:pPr>
        <w:autoSpaceDE w:val="0"/>
        <w:autoSpaceDN w:val="0"/>
        <w:adjustRightInd w:val="0"/>
        <w:ind w:firstLine="425"/>
      </w:pPr>
      <w:r>
        <w:t>переводить (со словарем) иностранные тексты профессиональной направленности (страдательный залог, способы выражения</w:t>
      </w:r>
      <w:proofErr w:type="gramStart"/>
      <w:r>
        <w:t>);;</w:t>
      </w:r>
      <w:proofErr w:type="gramEnd"/>
    </w:p>
    <w:p w:rsidR="00520A79" w:rsidRDefault="00520A79" w:rsidP="00520A79">
      <w:pPr>
        <w:autoSpaceDE w:val="0"/>
        <w:autoSpaceDN w:val="0"/>
        <w:adjustRightInd w:val="0"/>
        <w:ind w:firstLine="425"/>
      </w:pPr>
      <w:r>
        <w:t>заполнять различные виды деловой документации;</w:t>
      </w:r>
    </w:p>
    <w:p w:rsidR="00520A79" w:rsidRDefault="00520A79" w:rsidP="00520A79">
      <w:pPr>
        <w:autoSpaceDE w:val="0"/>
        <w:autoSpaceDN w:val="0"/>
        <w:adjustRightInd w:val="0"/>
        <w:ind w:firstLine="425"/>
      </w:pPr>
      <w:r>
        <w:t>самостоятельно совершенствовать устную и письменную речь, пополнять словарный запас.</w:t>
      </w:r>
    </w:p>
    <w:p w:rsidR="00520A79" w:rsidRDefault="00520A79" w:rsidP="00520A79">
      <w:pPr>
        <w:autoSpaceDE w:val="0"/>
        <w:autoSpaceDN w:val="0"/>
        <w:adjustRightInd w:val="0"/>
        <w:ind w:firstLine="425"/>
      </w:pPr>
    </w:p>
    <w:p w:rsidR="00520A79" w:rsidRDefault="00520A79" w:rsidP="00AF2477">
      <w:pPr>
        <w:ind w:firstLine="426"/>
        <w:jc w:val="center"/>
      </w:pPr>
      <w:r>
        <w:t xml:space="preserve">В результате изучения учебной дисциплины </w:t>
      </w:r>
      <w:r w:rsidR="00AF2477" w:rsidRPr="00AF2477">
        <w:t>«Иностранный язык в профессиональной деятельности»</w:t>
      </w:r>
      <w:r>
        <w:t xml:space="preserve"> обучающийся </w:t>
      </w:r>
      <w:r>
        <w:rPr>
          <w:b/>
        </w:rPr>
        <w:t>должен знать:</w:t>
      </w:r>
    </w:p>
    <w:p w:rsidR="00520A79" w:rsidRDefault="00520A79" w:rsidP="00520A79">
      <w:pPr>
        <w:autoSpaceDE w:val="0"/>
        <w:autoSpaceDN w:val="0"/>
        <w:adjustRightInd w:val="0"/>
        <w:ind w:firstLine="425"/>
      </w:pPr>
      <w:r>
        <w:t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520A79" w:rsidRDefault="00520A79" w:rsidP="00520A79">
      <w:pPr>
        <w:autoSpaceDE w:val="0"/>
        <w:autoSpaceDN w:val="0"/>
        <w:adjustRightInd w:val="0"/>
        <w:ind w:firstLine="425"/>
      </w:pPr>
    </w:p>
    <w:p w:rsidR="00520A79" w:rsidRDefault="00520A79" w:rsidP="00520A79">
      <w:pPr>
        <w:autoSpaceDE w:val="0"/>
        <w:autoSpaceDN w:val="0"/>
        <w:adjustRightInd w:val="0"/>
        <w:ind w:firstLine="425"/>
      </w:pPr>
      <w:r>
        <w:t>Дисциплина участвует в освоении обучающимися общих (ОК):</w:t>
      </w:r>
    </w:p>
    <w:p w:rsidR="00520A79" w:rsidRDefault="00520A79" w:rsidP="00520A79">
      <w:pPr>
        <w:autoSpaceDE w:val="0"/>
        <w:autoSpaceDN w:val="0"/>
        <w:adjustRightInd w:val="0"/>
        <w:ind w:firstLine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520A79" w:rsidTr="00520A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результата обучения</w:t>
            </w:r>
          </w:p>
        </w:tc>
      </w:tr>
      <w:tr w:rsidR="00520A79" w:rsidTr="00520A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20A79" w:rsidTr="00520A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20A79" w:rsidTr="00520A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20A79" w:rsidTr="00520A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20A79" w:rsidTr="00520A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Использовать информационно - коммуникативные технологии в профессиональной деятельности</w:t>
            </w:r>
          </w:p>
        </w:tc>
      </w:tr>
      <w:tr w:rsidR="00520A79" w:rsidTr="00520A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Работать в коллективе и в команде, эффективно общаться с коллегами, </w:t>
            </w:r>
            <w:r>
              <w:rPr>
                <w:lang w:eastAsia="en-US"/>
              </w:rPr>
              <w:lastRenderedPageBreak/>
              <w:t>руководством, потребителями.</w:t>
            </w:r>
          </w:p>
        </w:tc>
      </w:tr>
      <w:tr w:rsidR="00520A79" w:rsidTr="00520A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 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Брать на себя ответственность за работу членов команды (подчиненных), за результат </w:t>
            </w:r>
            <w:proofErr w:type="spellStart"/>
            <w:proofErr w:type="gramStart"/>
            <w:r>
              <w:rPr>
                <w:lang w:eastAsia="en-US"/>
              </w:rPr>
              <w:t>выполне-ния</w:t>
            </w:r>
            <w:proofErr w:type="spellEnd"/>
            <w:proofErr w:type="gramEnd"/>
            <w:r>
              <w:rPr>
                <w:lang w:eastAsia="en-US"/>
              </w:rPr>
              <w:t xml:space="preserve"> заданий.</w:t>
            </w:r>
          </w:p>
        </w:tc>
      </w:tr>
      <w:tr w:rsidR="00520A79" w:rsidTr="00520A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20A79" w:rsidTr="00520A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20A79" w:rsidTr="00520A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20A79" w:rsidRDefault="00520A79" w:rsidP="00520A79">
      <w:pPr>
        <w:autoSpaceDE w:val="0"/>
        <w:autoSpaceDN w:val="0"/>
        <w:adjustRightInd w:val="0"/>
      </w:pPr>
    </w:p>
    <w:p w:rsidR="00520A79" w:rsidRDefault="00520A79" w:rsidP="00520A79">
      <w:pPr>
        <w:autoSpaceDE w:val="0"/>
        <w:autoSpaceDN w:val="0"/>
        <w:adjustRightInd w:val="0"/>
        <w:ind w:firstLine="425"/>
        <w:rPr>
          <w:b/>
          <w:bCs/>
        </w:rPr>
      </w:pPr>
      <w:r>
        <w:rPr>
          <w:b/>
          <w:bCs/>
        </w:rPr>
        <w:t>1.4. Рекомендуемое количество часов на освоение программы</w:t>
      </w:r>
    </w:p>
    <w:p w:rsidR="00520A79" w:rsidRDefault="00520A79" w:rsidP="00520A79">
      <w:pPr>
        <w:autoSpaceDE w:val="0"/>
        <w:autoSpaceDN w:val="0"/>
        <w:adjustRightInd w:val="0"/>
        <w:ind w:firstLine="425"/>
        <w:rPr>
          <w:b/>
        </w:rPr>
      </w:pPr>
      <w:r>
        <w:rPr>
          <w:b/>
        </w:rPr>
        <w:t>дисциплины:</w:t>
      </w:r>
    </w:p>
    <w:p w:rsidR="00520A79" w:rsidRDefault="00520A79" w:rsidP="00520A79">
      <w:pPr>
        <w:autoSpaceDE w:val="0"/>
        <w:autoSpaceDN w:val="0"/>
        <w:adjustRightInd w:val="0"/>
        <w:ind w:firstLine="425"/>
      </w:pPr>
      <w:r>
        <w:t xml:space="preserve">максимальной учебной нагрузки обучающегося </w:t>
      </w:r>
      <w:r w:rsidR="00AF2477">
        <w:t>166</w:t>
      </w:r>
      <w:r>
        <w:t>, в том числе:</w:t>
      </w:r>
    </w:p>
    <w:p w:rsidR="00520A79" w:rsidRDefault="00520A79" w:rsidP="00520A79">
      <w:pPr>
        <w:autoSpaceDE w:val="0"/>
        <w:autoSpaceDN w:val="0"/>
        <w:adjustRightInd w:val="0"/>
        <w:ind w:firstLine="425"/>
      </w:pPr>
      <w:r>
        <w:t>обязательной аудиторной учебной нагрузки обучающегося 1</w:t>
      </w:r>
      <w:r w:rsidR="00AF2477">
        <w:t>56</w:t>
      </w:r>
      <w:r>
        <w:t xml:space="preserve"> часов;</w:t>
      </w:r>
    </w:p>
    <w:p w:rsidR="00520A79" w:rsidRDefault="00520A79" w:rsidP="00520A79">
      <w:pPr>
        <w:autoSpaceDE w:val="0"/>
        <w:autoSpaceDN w:val="0"/>
        <w:adjustRightInd w:val="0"/>
        <w:ind w:firstLine="425"/>
      </w:pPr>
      <w:r>
        <w:t xml:space="preserve">самостоятельной работы обучающегося </w:t>
      </w:r>
      <w:r w:rsidR="00AF2477">
        <w:t>10</w:t>
      </w:r>
      <w:r>
        <w:t xml:space="preserve"> часов.</w:t>
      </w: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520A79" w:rsidRDefault="00520A79" w:rsidP="00D617A6">
      <w:pPr>
        <w:pStyle w:val="1"/>
        <w:spacing w:before="0" w:beforeAutospacing="0" w:after="0" w:afterAutospacing="0"/>
        <w:ind w:firstLine="708"/>
        <w:rPr>
          <w:sz w:val="24"/>
          <w:szCs w:val="24"/>
        </w:rPr>
      </w:pPr>
    </w:p>
    <w:p w:rsidR="00A61E87" w:rsidRPr="00D617A6" w:rsidRDefault="00D617A6" w:rsidP="00D617A6">
      <w:pPr>
        <w:pStyle w:val="1"/>
        <w:spacing w:before="0" w:beforeAutospacing="0" w:after="0" w:afterAutospacing="0"/>
        <w:ind w:firstLine="708"/>
        <w:rPr>
          <w:caps/>
          <w:sz w:val="24"/>
          <w:szCs w:val="24"/>
        </w:rPr>
      </w:pPr>
      <w:r w:rsidRPr="00D617A6">
        <w:rPr>
          <w:sz w:val="24"/>
          <w:szCs w:val="24"/>
        </w:rPr>
        <w:t>АННОТАЦИЯ</w:t>
      </w:r>
      <w:r w:rsidRPr="00D617A6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</w:t>
      </w:r>
      <w:r w:rsidR="00A61E87" w:rsidRPr="00D617A6">
        <w:rPr>
          <w:caps/>
          <w:sz w:val="24"/>
          <w:szCs w:val="24"/>
        </w:rPr>
        <w:t>примерной ПРОГРАММЫ УЧЕБНОЙ ДИСЦИПЛИНЫ</w:t>
      </w:r>
    </w:p>
    <w:p w:rsidR="00A61E87" w:rsidRPr="00D617A6" w:rsidRDefault="00A61E87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617A6">
        <w:rPr>
          <w:b/>
        </w:rPr>
        <w:t>Физическая культура</w:t>
      </w:r>
    </w:p>
    <w:p w:rsidR="00A61E87" w:rsidRPr="00D617A6" w:rsidRDefault="00A61E87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</w:rPr>
      </w:pPr>
      <w:r w:rsidRPr="00D617A6">
        <w:rPr>
          <w:bCs/>
        </w:rPr>
        <w:t>1.1 Область применения рабочей программы</w:t>
      </w:r>
    </w:p>
    <w:p w:rsidR="00A61E87" w:rsidRPr="00D617A6" w:rsidRDefault="00A61E87" w:rsidP="00D617A6">
      <w:pPr>
        <w:shd w:val="clear" w:color="auto" w:fill="FFFFFF"/>
        <w:ind w:firstLine="720"/>
      </w:pPr>
      <w:r w:rsidRPr="00D617A6">
        <w:rPr>
          <w:bCs/>
        </w:rPr>
        <w:t>Рабочая программа учебной дисциплины является частью</w:t>
      </w:r>
      <w:r w:rsidRPr="00D617A6">
        <w:t xml:space="preserve"> основной профессиональной образовательной программы в соответствии с ФГОС СПО по специальности </w:t>
      </w:r>
      <w:r w:rsidR="00AF2477">
        <w:t>08.02.06</w:t>
      </w:r>
      <w:r w:rsidRPr="00D617A6">
        <w:t xml:space="preserve"> «Строительство </w:t>
      </w:r>
      <w:proofErr w:type="gramStart"/>
      <w:r w:rsidRPr="00D617A6">
        <w:t>и  эксплуатация</w:t>
      </w:r>
      <w:proofErr w:type="gramEnd"/>
      <w:r w:rsidRPr="00D617A6">
        <w:t xml:space="preserve"> городских путей сообщения».</w:t>
      </w:r>
    </w:p>
    <w:p w:rsidR="00A61E87" w:rsidRPr="00D617A6" w:rsidRDefault="00A61E87" w:rsidP="00D617A6">
      <w:pPr>
        <w:pStyle w:val="a8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D617A6">
        <w:rPr>
          <w:rFonts w:ascii="Times New Roman" w:hAnsi="Times New Roman" w:cs="Times New Roman"/>
          <w:szCs w:val="24"/>
        </w:rPr>
        <w:t>Рабочая программа учебной дисциплины может быть использована</w:t>
      </w:r>
      <w:r w:rsidRPr="00D617A6">
        <w:rPr>
          <w:rFonts w:ascii="Times New Roman" w:hAnsi="Times New Roman" w:cs="Times New Roman"/>
          <w:b/>
          <w:szCs w:val="24"/>
        </w:rPr>
        <w:t xml:space="preserve"> </w:t>
      </w:r>
      <w:r w:rsidRPr="00D617A6">
        <w:rPr>
          <w:rFonts w:ascii="Times New Roman" w:hAnsi="Times New Roman" w:cs="Times New Roman"/>
          <w:szCs w:val="24"/>
        </w:rPr>
        <w:t xml:space="preserve">в дополнительном профессиональном образовании и профессиональной подготовке работников в области </w:t>
      </w:r>
      <w:r w:rsidRPr="00D617A6">
        <w:rPr>
          <w:rFonts w:ascii="Times New Roman" w:hAnsi="Times New Roman" w:cs="Times New Roman"/>
          <w:bCs/>
          <w:szCs w:val="24"/>
        </w:rPr>
        <w:t xml:space="preserve">дорожного строительства </w:t>
      </w:r>
      <w:r w:rsidRPr="00D617A6">
        <w:rPr>
          <w:rFonts w:ascii="Times New Roman" w:hAnsi="Times New Roman" w:cs="Times New Roman"/>
          <w:szCs w:val="24"/>
        </w:rPr>
        <w:t>при наличии среднего (полного) общего образования. Опыт работы не требуется.</w:t>
      </w:r>
    </w:p>
    <w:p w:rsidR="00A61E87" w:rsidRPr="00D617A6" w:rsidRDefault="00A61E87" w:rsidP="00D617A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D617A6">
        <w:rPr>
          <w:bCs/>
        </w:rPr>
        <w:t xml:space="preserve">1.2 Место учебной дисциплины в структуре основной профессиональной образовательной программы: входит в цикл общих гуманитарных и социально-экономических </w:t>
      </w:r>
      <w:r w:rsidRPr="00D617A6">
        <w:t>дисциплин.</w:t>
      </w:r>
    </w:p>
    <w:p w:rsidR="00A61E87" w:rsidRPr="00D617A6" w:rsidRDefault="00A61E87" w:rsidP="00D617A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</w:rPr>
      </w:pPr>
      <w:r w:rsidRPr="00D617A6">
        <w:rPr>
          <w:bCs/>
        </w:rPr>
        <w:t>1.3 Цели и задачи учебной дисциплины – требования к результатам освоения учебной дисциплины.</w:t>
      </w:r>
    </w:p>
    <w:p w:rsidR="00A61E87" w:rsidRPr="00D617A6" w:rsidRDefault="00A61E87" w:rsidP="00D617A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D617A6">
        <w:t xml:space="preserve">В результате освоения учебной дисциплины студент должен </w:t>
      </w:r>
      <w:r w:rsidRPr="00D617A6">
        <w:rPr>
          <w:b/>
        </w:rPr>
        <w:t>уметь</w:t>
      </w:r>
      <w:r w:rsidRPr="00D617A6">
        <w:t>:</w:t>
      </w:r>
    </w:p>
    <w:p w:rsidR="00A61E87" w:rsidRPr="00D617A6" w:rsidRDefault="00A61E87" w:rsidP="00D617A6">
      <w:pPr>
        <w:numPr>
          <w:ilvl w:val="0"/>
          <w:numId w:val="34"/>
        </w:numPr>
        <w:tabs>
          <w:tab w:val="num" w:pos="1080"/>
        </w:tabs>
        <w:ind w:left="0"/>
        <w:jc w:val="left"/>
      </w:pPr>
      <w:r w:rsidRPr="00D617A6"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A61E87" w:rsidRPr="00D617A6" w:rsidRDefault="00A61E87" w:rsidP="00D617A6">
      <w:pPr>
        <w:tabs>
          <w:tab w:val="left" w:pos="-2880"/>
          <w:tab w:val="left" w:pos="-27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D617A6">
        <w:t>В результате освоения учебной дисциплины студент должен</w:t>
      </w:r>
      <w:r w:rsidRPr="00D617A6">
        <w:rPr>
          <w:b/>
        </w:rPr>
        <w:t xml:space="preserve"> знать</w:t>
      </w:r>
      <w:r w:rsidRPr="00D617A6">
        <w:t>:</w:t>
      </w:r>
    </w:p>
    <w:p w:rsidR="00A61E87" w:rsidRPr="00D617A6" w:rsidRDefault="00A61E87" w:rsidP="00D617A6">
      <w:pPr>
        <w:numPr>
          <w:ilvl w:val="0"/>
          <w:numId w:val="34"/>
        </w:numPr>
        <w:tabs>
          <w:tab w:val="num" w:pos="1080"/>
        </w:tabs>
        <w:ind w:left="0"/>
        <w:jc w:val="left"/>
      </w:pPr>
      <w:r w:rsidRPr="00D617A6">
        <w:t xml:space="preserve">роль физической культуры в общекультурном, профессиональном и социальном развитии человека; </w:t>
      </w:r>
    </w:p>
    <w:p w:rsidR="00A61E87" w:rsidRPr="00D617A6" w:rsidRDefault="00A61E87" w:rsidP="00D617A6">
      <w:pPr>
        <w:numPr>
          <w:ilvl w:val="0"/>
          <w:numId w:val="34"/>
        </w:numPr>
        <w:tabs>
          <w:tab w:val="num" w:pos="1080"/>
        </w:tabs>
        <w:ind w:left="0"/>
        <w:jc w:val="left"/>
      </w:pPr>
      <w:r w:rsidRPr="00D617A6">
        <w:t>основы здорового образа жизни.</w:t>
      </w:r>
    </w:p>
    <w:p w:rsidR="00A61E87" w:rsidRPr="00D617A6" w:rsidRDefault="00A61E87" w:rsidP="00D617A6">
      <w:pPr>
        <w:ind w:firstLine="720"/>
      </w:pPr>
      <w:r w:rsidRPr="00D617A6">
        <w:t>Дисциплина участвует в освоении обучающимися общих компетенций (ОК)</w:t>
      </w:r>
    </w:p>
    <w:p w:rsidR="00A61E87" w:rsidRPr="00D617A6" w:rsidRDefault="00A61E87" w:rsidP="00D617A6">
      <w:pPr>
        <w:ind w:firstLine="720"/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188"/>
        <w:gridCol w:w="9180"/>
      </w:tblGrid>
      <w:tr w:rsidR="00A61E87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Код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Наименование результата обучения</w:t>
            </w:r>
          </w:p>
        </w:tc>
      </w:tr>
      <w:tr w:rsidR="00A61E87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2</w:t>
            </w:r>
          </w:p>
        </w:tc>
      </w:tr>
      <w:tr w:rsidR="00A61E87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r w:rsidRPr="00D617A6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61E87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r w:rsidRPr="00D617A6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61E87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r w:rsidRPr="00D617A6"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A61E87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r w:rsidRPr="00D617A6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61E87" w:rsidRPr="00D617A6" w:rsidRDefault="00A61E87" w:rsidP="00D617A6">
      <w:pPr>
        <w:ind w:firstLine="720"/>
      </w:pPr>
    </w:p>
    <w:p w:rsidR="00A61E87" w:rsidRPr="00D617A6" w:rsidRDefault="00A61E87" w:rsidP="00D617A6">
      <w:pPr>
        <w:ind w:firstLine="720"/>
      </w:pPr>
      <w:r w:rsidRPr="00D617A6">
        <w:rPr>
          <w:bCs/>
        </w:rPr>
        <w:t xml:space="preserve">1.4 Рекомендуемое количество часов на освоение рабочей программы учебной </w:t>
      </w:r>
      <w:r w:rsidRPr="00D617A6">
        <w:t>дисциплины:</w:t>
      </w:r>
    </w:p>
    <w:p w:rsidR="00A61E87" w:rsidRPr="00D617A6" w:rsidRDefault="00A61E87" w:rsidP="00D617A6">
      <w:pPr>
        <w:numPr>
          <w:ilvl w:val="0"/>
          <w:numId w:val="34"/>
        </w:numPr>
        <w:tabs>
          <w:tab w:val="num" w:pos="1080"/>
        </w:tabs>
        <w:ind w:left="0"/>
        <w:jc w:val="left"/>
      </w:pPr>
      <w:r w:rsidRPr="00D617A6">
        <w:t xml:space="preserve">максимальной учебной нагрузки студента </w:t>
      </w:r>
      <w:r w:rsidR="00AF2477">
        <w:t>177</w:t>
      </w:r>
      <w:r w:rsidRPr="00D617A6">
        <w:t xml:space="preserve"> часов, в том числе:</w:t>
      </w:r>
    </w:p>
    <w:p w:rsidR="00A61E87" w:rsidRPr="00D617A6" w:rsidRDefault="00A61E87" w:rsidP="00D617A6">
      <w:pPr>
        <w:numPr>
          <w:ilvl w:val="0"/>
          <w:numId w:val="34"/>
        </w:numPr>
        <w:tabs>
          <w:tab w:val="num" w:pos="1080"/>
        </w:tabs>
        <w:ind w:left="0"/>
        <w:jc w:val="left"/>
      </w:pPr>
      <w:r w:rsidRPr="00D617A6">
        <w:t xml:space="preserve">обязательной аудиторной учебной нагрузки студента </w:t>
      </w:r>
      <w:r w:rsidR="00AF2477">
        <w:t>170</w:t>
      </w:r>
      <w:r w:rsidRPr="00D617A6">
        <w:t xml:space="preserve"> часов;</w:t>
      </w:r>
    </w:p>
    <w:p w:rsidR="00A61E87" w:rsidRPr="00D617A6" w:rsidRDefault="00A61E87" w:rsidP="00D617A6">
      <w:pPr>
        <w:numPr>
          <w:ilvl w:val="0"/>
          <w:numId w:val="34"/>
        </w:numPr>
        <w:tabs>
          <w:tab w:val="num" w:pos="1080"/>
        </w:tabs>
        <w:ind w:left="0"/>
        <w:jc w:val="left"/>
      </w:pPr>
      <w:r w:rsidRPr="00D617A6">
        <w:t xml:space="preserve">самостоятельной работы студента </w:t>
      </w:r>
      <w:r w:rsidR="001E3D85">
        <w:t>7</w:t>
      </w:r>
      <w:r w:rsidRPr="00D617A6">
        <w:t>часов.</w:t>
      </w:r>
    </w:p>
    <w:p w:rsidR="00A61E87" w:rsidRPr="00D617A6" w:rsidRDefault="00A61E87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617A6">
        <w:rPr>
          <w:b/>
          <w:bCs/>
          <w:caps/>
        </w:rPr>
        <w:br w:type="page"/>
      </w:r>
    </w:p>
    <w:p w:rsidR="00A61E87" w:rsidRPr="00D617A6" w:rsidRDefault="00D617A6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617A6">
        <w:rPr>
          <w:b/>
        </w:rPr>
        <w:lastRenderedPageBreak/>
        <w:t>АННОТАЦИЯ</w:t>
      </w:r>
      <w:r w:rsidR="00A61E87" w:rsidRPr="00D617A6">
        <w:rPr>
          <w:b/>
          <w:caps/>
        </w:rPr>
        <w:t xml:space="preserve"> РАБОЧЕЙ ПРОГРАММЫ УЧЕБНОЙ ДИСЦИПЛИНЫ</w:t>
      </w:r>
    </w:p>
    <w:p w:rsidR="00A61E87" w:rsidRPr="00520A79" w:rsidRDefault="00A61E87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20A79">
        <w:rPr>
          <w:b/>
          <w:iCs/>
        </w:rPr>
        <w:t xml:space="preserve"> </w:t>
      </w:r>
      <w:r w:rsidR="00AF2477" w:rsidRPr="00520A79">
        <w:rPr>
          <w:b/>
          <w:iCs/>
        </w:rPr>
        <w:t>П</w:t>
      </w:r>
      <w:r w:rsidRPr="00520A79">
        <w:rPr>
          <w:b/>
          <w:iCs/>
        </w:rPr>
        <w:t>сихология</w:t>
      </w:r>
      <w:r w:rsidR="00AF2477">
        <w:rPr>
          <w:b/>
          <w:iCs/>
        </w:rPr>
        <w:t xml:space="preserve"> общения</w:t>
      </w:r>
    </w:p>
    <w:p w:rsidR="00A61E87" w:rsidRPr="00D617A6" w:rsidRDefault="00A61E87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61E87" w:rsidRPr="00D617A6" w:rsidRDefault="00A61E87" w:rsidP="00D617A6">
      <w:pPr>
        <w:numPr>
          <w:ilvl w:val="1"/>
          <w:numId w:val="20"/>
        </w:numPr>
        <w:tabs>
          <w:tab w:val="num" w:pos="720"/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b/>
        </w:rPr>
      </w:pPr>
      <w:r w:rsidRPr="00D617A6">
        <w:rPr>
          <w:b/>
        </w:rPr>
        <w:t>Область применения рабочей</w:t>
      </w:r>
      <w:r w:rsidRPr="00D617A6">
        <w:rPr>
          <w:b/>
          <w:lang w:val="en-US"/>
        </w:rPr>
        <w:t xml:space="preserve"> </w:t>
      </w:r>
      <w:r w:rsidRPr="00D617A6">
        <w:rPr>
          <w:b/>
        </w:rPr>
        <w:t>программы</w:t>
      </w:r>
    </w:p>
    <w:p w:rsidR="00A61E87" w:rsidRPr="00D617A6" w:rsidRDefault="00A61E87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proofErr w:type="gramStart"/>
      <w:r w:rsidRPr="00D617A6">
        <w:t>Рабочая  программа</w:t>
      </w:r>
      <w:proofErr w:type="gramEnd"/>
      <w:r w:rsidRPr="00D617A6">
        <w:t xml:space="preserve"> учебной дисциплины является частью  примерной основной профессиональной образовательной программы в соответствии с ФГОС по специальности </w:t>
      </w:r>
      <w:r w:rsidR="00AF2477">
        <w:t>08.02.06</w:t>
      </w:r>
      <w:r w:rsidRPr="00D617A6">
        <w:t xml:space="preserve"> «Строительство и эксплуатация городских путей сообщения».</w:t>
      </w:r>
    </w:p>
    <w:p w:rsidR="00A61E87" w:rsidRPr="00D617A6" w:rsidRDefault="00A61E87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D617A6">
        <w:t xml:space="preserve">Рабочая программа учебной дисциплины может быть использована в дополнительном профессиональном образовании  и профессиональной подготовке работников в области  дорожного строительства  при наличии среднего (полного) общего образования. Опыт работы не требуется. </w:t>
      </w:r>
    </w:p>
    <w:p w:rsidR="00A61E87" w:rsidRPr="00D617A6" w:rsidRDefault="00A61E87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  <w:r w:rsidRPr="00D617A6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A61E87" w:rsidRPr="00D617A6" w:rsidRDefault="00A61E87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lang w:eastAsia="en-US"/>
        </w:rPr>
      </w:pPr>
      <w:r w:rsidRPr="00D617A6">
        <w:rPr>
          <w:rFonts w:eastAsia="Calibri"/>
          <w:lang w:eastAsia="en-US"/>
        </w:rPr>
        <w:tab/>
        <w:t>Место учебной дисциплины в структуре основной профессиональной образовательной программы: входит в  общий гуманитарный и социально-экономический цикл.</w:t>
      </w:r>
    </w:p>
    <w:p w:rsidR="00A61E87" w:rsidRPr="00D617A6" w:rsidRDefault="00A61E87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D617A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61E87" w:rsidRPr="00D617A6" w:rsidRDefault="00A61E87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1E87" w:rsidRPr="00D617A6" w:rsidRDefault="00A61E87" w:rsidP="00D617A6">
      <w:pPr>
        <w:pStyle w:val="a6"/>
        <w:spacing w:after="0"/>
        <w:ind w:left="0" w:firstLine="502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 w:rsidRPr="00D617A6">
        <w:rPr>
          <w:rFonts w:ascii="Times New Roman" w:hAnsi="Times New Roman"/>
          <w:b/>
          <w:sz w:val="24"/>
          <w:szCs w:val="24"/>
        </w:rPr>
        <w:t>студент должен уметь</w:t>
      </w:r>
      <w:r w:rsidRPr="00D617A6">
        <w:rPr>
          <w:rFonts w:ascii="Times New Roman" w:hAnsi="Times New Roman"/>
          <w:sz w:val="24"/>
          <w:szCs w:val="24"/>
        </w:rPr>
        <w:t>:</w:t>
      </w:r>
    </w:p>
    <w:p w:rsidR="00A61E87" w:rsidRPr="00D617A6" w:rsidRDefault="00A61E87" w:rsidP="00D617A6">
      <w:pPr>
        <w:numPr>
          <w:ilvl w:val="0"/>
          <w:numId w:val="25"/>
        </w:numPr>
        <w:ind w:left="0"/>
        <w:rPr>
          <w:rFonts w:eastAsia="Calibri"/>
          <w:lang w:eastAsia="en-US"/>
        </w:rPr>
      </w:pPr>
      <w:r w:rsidRPr="00D617A6">
        <w:rPr>
          <w:rFonts w:eastAsia="Calibri"/>
          <w:lang w:eastAsia="en-US"/>
        </w:rPr>
        <w:t>применять техники и приемы эффективного общения в профессиональной деятельности;</w:t>
      </w:r>
    </w:p>
    <w:p w:rsidR="00A61E87" w:rsidRPr="00D617A6" w:rsidRDefault="00A61E87" w:rsidP="00D617A6">
      <w:pPr>
        <w:numPr>
          <w:ilvl w:val="0"/>
          <w:numId w:val="25"/>
        </w:numPr>
        <w:ind w:left="0"/>
        <w:rPr>
          <w:rFonts w:eastAsia="Calibri"/>
          <w:lang w:eastAsia="en-US"/>
        </w:rPr>
      </w:pPr>
      <w:r w:rsidRPr="00D617A6">
        <w:rPr>
          <w:rFonts w:eastAsia="Calibri"/>
          <w:lang w:eastAsia="en-US"/>
        </w:rPr>
        <w:t>использовать приемы саморегуляции поведения в процессе межличностного общения;</w:t>
      </w:r>
    </w:p>
    <w:p w:rsidR="00A61E87" w:rsidRPr="00D617A6" w:rsidRDefault="00A61E87" w:rsidP="00D617A6">
      <w:pPr>
        <w:rPr>
          <w:b/>
        </w:rPr>
      </w:pPr>
      <w:r w:rsidRPr="00D617A6">
        <w:t xml:space="preserve">В результате освоения учебной дисциплины </w:t>
      </w:r>
      <w:r w:rsidRPr="00D617A6">
        <w:rPr>
          <w:b/>
        </w:rPr>
        <w:t>студент должен знать:</w:t>
      </w:r>
    </w:p>
    <w:p w:rsidR="00A61E87" w:rsidRPr="00D617A6" w:rsidRDefault="00A61E87" w:rsidP="00D617A6">
      <w:pPr>
        <w:numPr>
          <w:ilvl w:val="0"/>
          <w:numId w:val="26"/>
        </w:numPr>
        <w:ind w:left="0"/>
        <w:rPr>
          <w:rFonts w:eastAsia="Calibri"/>
          <w:lang w:eastAsia="en-US"/>
        </w:rPr>
      </w:pPr>
      <w:r w:rsidRPr="00D617A6">
        <w:rPr>
          <w:rFonts w:eastAsia="Calibri"/>
          <w:lang w:eastAsia="en-US"/>
        </w:rPr>
        <w:t>взаимосвязь общения и деятельности;</w:t>
      </w:r>
    </w:p>
    <w:p w:rsidR="00A61E87" w:rsidRPr="00D617A6" w:rsidRDefault="00A61E87" w:rsidP="00D617A6">
      <w:pPr>
        <w:numPr>
          <w:ilvl w:val="0"/>
          <w:numId w:val="26"/>
        </w:numPr>
        <w:ind w:left="0"/>
        <w:rPr>
          <w:rFonts w:eastAsia="Calibri"/>
          <w:lang w:eastAsia="en-US"/>
        </w:rPr>
      </w:pPr>
      <w:r w:rsidRPr="00D617A6">
        <w:rPr>
          <w:rFonts w:eastAsia="Calibri"/>
          <w:lang w:eastAsia="en-US"/>
        </w:rPr>
        <w:t>цели, функции, виды и уровни общения;</w:t>
      </w:r>
    </w:p>
    <w:p w:rsidR="00A61E87" w:rsidRPr="00D617A6" w:rsidRDefault="00A61E87" w:rsidP="00D617A6">
      <w:pPr>
        <w:numPr>
          <w:ilvl w:val="0"/>
          <w:numId w:val="26"/>
        </w:numPr>
        <w:ind w:left="0"/>
        <w:rPr>
          <w:rFonts w:eastAsia="Calibri"/>
          <w:lang w:eastAsia="en-US"/>
        </w:rPr>
      </w:pPr>
      <w:r w:rsidRPr="00D617A6">
        <w:rPr>
          <w:rFonts w:eastAsia="Calibri"/>
          <w:lang w:eastAsia="en-US"/>
        </w:rPr>
        <w:t>роли и ролевые ожидания в общении;</w:t>
      </w:r>
    </w:p>
    <w:p w:rsidR="00A61E87" w:rsidRPr="00D617A6" w:rsidRDefault="00A61E87" w:rsidP="00D617A6">
      <w:pPr>
        <w:numPr>
          <w:ilvl w:val="0"/>
          <w:numId w:val="26"/>
        </w:numPr>
        <w:ind w:left="0"/>
        <w:rPr>
          <w:rFonts w:eastAsia="Calibri"/>
          <w:lang w:eastAsia="en-US"/>
        </w:rPr>
      </w:pPr>
      <w:r w:rsidRPr="00D617A6">
        <w:rPr>
          <w:rFonts w:eastAsia="Calibri"/>
          <w:lang w:eastAsia="en-US"/>
        </w:rPr>
        <w:t>виды социальных взаимодействий;</w:t>
      </w:r>
    </w:p>
    <w:p w:rsidR="00A61E87" w:rsidRPr="00D617A6" w:rsidRDefault="00A61E87" w:rsidP="00D617A6">
      <w:pPr>
        <w:numPr>
          <w:ilvl w:val="0"/>
          <w:numId w:val="26"/>
        </w:numPr>
        <w:ind w:left="0"/>
        <w:rPr>
          <w:rFonts w:eastAsia="Calibri"/>
          <w:lang w:eastAsia="en-US"/>
        </w:rPr>
      </w:pPr>
      <w:r w:rsidRPr="00D617A6">
        <w:rPr>
          <w:rFonts w:eastAsia="Calibri"/>
          <w:lang w:eastAsia="en-US"/>
        </w:rPr>
        <w:t>механизмы взаимопонимания в общении;</w:t>
      </w:r>
    </w:p>
    <w:p w:rsidR="00A61E87" w:rsidRPr="00D617A6" w:rsidRDefault="00A61E87" w:rsidP="00D617A6">
      <w:pPr>
        <w:numPr>
          <w:ilvl w:val="0"/>
          <w:numId w:val="26"/>
        </w:numPr>
        <w:ind w:left="0"/>
        <w:rPr>
          <w:rFonts w:eastAsia="Calibri"/>
          <w:lang w:eastAsia="en-US"/>
        </w:rPr>
      </w:pPr>
      <w:r w:rsidRPr="00D617A6">
        <w:rPr>
          <w:rFonts w:eastAsia="Calibri"/>
          <w:lang w:eastAsia="en-US"/>
        </w:rPr>
        <w:t>техники и приемы общения, правила слушания, ведения беседы, убеждения;</w:t>
      </w:r>
    </w:p>
    <w:p w:rsidR="00A61E87" w:rsidRPr="00D617A6" w:rsidRDefault="00A61E87" w:rsidP="00D617A6">
      <w:pPr>
        <w:numPr>
          <w:ilvl w:val="0"/>
          <w:numId w:val="26"/>
        </w:numPr>
        <w:ind w:left="0"/>
        <w:rPr>
          <w:rFonts w:eastAsia="Calibri"/>
          <w:lang w:eastAsia="en-US"/>
        </w:rPr>
      </w:pPr>
      <w:r w:rsidRPr="00D617A6">
        <w:rPr>
          <w:rFonts w:eastAsia="Calibri"/>
          <w:lang w:eastAsia="en-US"/>
        </w:rPr>
        <w:t>этические принципы общения;</w:t>
      </w:r>
    </w:p>
    <w:p w:rsidR="00A61E87" w:rsidRPr="00D617A6" w:rsidRDefault="00A61E87" w:rsidP="00D617A6">
      <w:pPr>
        <w:numPr>
          <w:ilvl w:val="0"/>
          <w:numId w:val="26"/>
        </w:numPr>
        <w:ind w:left="0"/>
        <w:rPr>
          <w:rFonts w:eastAsia="Calibri"/>
          <w:lang w:eastAsia="en-US"/>
        </w:rPr>
      </w:pPr>
      <w:r w:rsidRPr="00D617A6">
        <w:rPr>
          <w:rFonts w:eastAsia="Calibri"/>
          <w:lang w:eastAsia="en-US"/>
        </w:rPr>
        <w:t>источники, причины, виды и способы разрешения конфликтов.</w:t>
      </w:r>
    </w:p>
    <w:p w:rsidR="00A61E87" w:rsidRPr="00D617A6" w:rsidRDefault="00A61E87" w:rsidP="00D617A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>Учебная  дисциплина участвует в  овладении  студентами общими компетенциями (ОК).</w:t>
      </w:r>
    </w:p>
    <w:p w:rsidR="00A61E87" w:rsidRPr="00D617A6" w:rsidRDefault="00A61E87" w:rsidP="00D617A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8754"/>
      </w:tblGrid>
      <w:tr w:rsidR="00A61E87" w:rsidRPr="00D617A6" w:rsidTr="00AF67E4">
        <w:tc>
          <w:tcPr>
            <w:tcW w:w="970" w:type="dxa"/>
          </w:tcPr>
          <w:p w:rsidR="00A61E87" w:rsidRPr="00D617A6" w:rsidRDefault="00A61E87" w:rsidP="00D617A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7A6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754" w:type="dxa"/>
          </w:tcPr>
          <w:p w:rsidR="00A61E87" w:rsidRPr="00D617A6" w:rsidRDefault="00A61E87" w:rsidP="00D617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A6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 обучения</w:t>
            </w:r>
          </w:p>
        </w:tc>
      </w:tr>
      <w:tr w:rsidR="00A61E87" w:rsidRPr="00D617A6" w:rsidTr="00AF67E4">
        <w:tc>
          <w:tcPr>
            <w:tcW w:w="970" w:type="dxa"/>
          </w:tcPr>
          <w:p w:rsidR="00A61E87" w:rsidRPr="00D617A6" w:rsidRDefault="00A61E87" w:rsidP="00D617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A61E87" w:rsidRPr="00D617A6" w:rsidRDefault="00A61E87" w:rsidP="00D617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61E87" w:rsidRPr="00D617A6" w:rsidTr="00AF67E4">
        <w:tc>
          <w:tcPr>
            <w:tcW w:w="970" w:type="dxa"/>
          </w:tcPr>
          <w:p w:rsidR="00A61E87" w:rsidRPr="00D617A6" w:rsidRDefault="00A61E87" w:rsidP="00D617A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754" w:type="dxa"/>
          </w:tcPr>
          <w:p w:rsidR="00A61E87" w:rsidRPr="00D617A6" w:rsidRDefault="00A61E87" w:rsidP="00D617A6">
            <w:pPr>
              <w:shd w:val="clear" w:color="auto" w:fill="FFFFFF"/>
              <w:rPr>
                <w:color w:val="000000"/>
              </w:rPr>
            </w:pPr>
            <w:r w:rsidRPr="00D617A6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61E87" w:rsidRPr="00D617A6" w:rsidTr="00AF67E4">
        <w:tc>
          <w:tcPr>
            <w:tcW w:w="970" w:type="dxa"/>
          </w:tcPr>
          <w:p w:rsidR="00A61E87" w:rsidRPr="00D617A6" w:rsidRDefault="00A61E87" w:rsidP="00D617A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754" w:type="dxa"/>
          </w:tcPr>
          <w:p w:rsidR="00A61E87" w:rsidRPr="00D617A6" w:rsidRDefault="00A61E87" w:rsidP="00D617A6">
            <w:pPr>
              <w:shd w:val="clear" w:color="auto" w:fill="FFFFFF"/>
              <w:rPr>
                <w:color w:val="000000"/>
              </w:rPr>
            </w:pPr>
            <w:r w:rsidRPr="00D617A6">
              <w:rPr>
                <w:color w:val="00000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61E87" w:rsidRPr="00D617A6" w:rsidTr="00AF67E4">
        <w:tc>
          <w:tcPr>
            <w:tcW w:w="970" w:type="dxa"/>
          </w:tcPr>
          <w:p w:rsidR="00A61E87" w:rsidRPr="00D617A6" w:rsidRDefault="00A61E87" w:rsidP="00D617A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 xml:space="preserve">ОК 3 </w:t>
            </w:r>
          </w:p>
        </w:tc>
        <w:tc>
          <w:tcPr>
            <w:tcW w:w="8754" w:type="dxa"/>
          </w:tcPr>
          <w:p w:rsidR="00A61E87" w:rsidRPr="00D617A6" w:rsidRDefault="00A61E87" w:rsidP="00D617A6">
            <w:pPr>
              <w:shd w:val="clear" w:color="auto" w:fill="FFFFFF"/>
              <w:rPr>
                <w:color w:val="000000"/>
              </w:rPr>
            </w:pPr>
            <w:r w:rsidRPr="00D617A6">
              <w:rPr>
                <w:color w:val="000000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A61E87" w:rsidRPr="00D617A6" w:rsidTr="00AF67E4">
        <w:tc>
          <w:tcPr>
            <w:tcW w:w="970" w:type="dxa"/>
          </w:tcPr>
          <w:p w:rsidR="00A61E87" w:rsidRPr="00D617A6" w:rsidRDefault="00A61E87" w:rsidP="00D617A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 xml:space="preserve">ОК 4 </w:t>
            </w:r>
          </w:p>
        </w:tc>
        <w:tc>
          <w:tcPr>
            <w:tcW w:w="8754" w:type="dxa"/>
          </w:tcPr>
          <w:p w:rsidR="00A61E87" w:rsidRPr="00D617A6" w:rsidRDefault="00A61E87" w:rsidP="00D617A6">
            <w:pPr>
              <w:shd w:val="clear" w:color="auto" w:fill="FFFFFF"/>
              <w:rPr>
                <w:color w:val="000000"/>
              </w:rPr>
            </w:pPr>
            <w:r w:rsidRPr="00D617A6">
              <w:rPr>
                <w:color w:val="00000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61E87" w:rsidRPr="00D617A6" w:rsidTr="00AF67E4">
        <w:tc>
          <w:tcPr>
            <w:tcW w:w="970" w:type="dxa"/>
          </w:tcPr>
          <w:p w:rsidR="00A61E87" w:rsidRPr="00D617A6" w:rsidRDefault="00A61E87" w:rsidP="00D617A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 xml:space="preserve">ОК 5 </w:t>
            </w:r>
          </w:p>
        </w:tc>
        <w:tc>
          <w:tcPr>
            <w:tcW w:w="8754" w:type="dxa"/>
          </w:tcPr>
          <w:p w:rsidR="00A61E87" w:rsidRPr="00D617A6" w:rsidRDefault="00A61E87" w:rsidP="00D617A6">
            <w:pPr>
              <w:shd w:val="clear" w:color="auto" w:fill="FFFFFF"/>
              <w:rPr>
                <w:color w:val="000000"/>
              </w:rPr>
            </w:pPr>
            <w:r w:rsidRPr="00D617A6">
              <w:rPr>
                <w:color w:val="00000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61E87" w:rsidRPr="00D617A6" w:rsidTr="00AF67E4">
        <w:tc>
          <w:tcPr>
            <w:tcW w:w="970" w:type="dxa"/>
          </w:tcPr>
          <w:p w:rsidR="00A61E87" w:rsidRPr="00D617A6" w:rsidRDefault="00A61E87" w:rsidP="00D617A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 xml:space="preserve">ОК 6 </w:t>
            </w:r>
          </w:p>
        </w:tc>
        <w:tc>
          <w:tcPr>
            <w:tcW w:w="8754" w:type="dxa"/>
          </w:tcPr>
          <w:p w:rsidR="00A61E87" w:rsidRPr="00D617A6" w:rsidRDefault="00A61E87" w:rsidP="00D617A6">
            <w:pPr>
              <w:shd w:val="clear" w:color="auto" w:fill="FFFFFF"/>
              <w:rPr>
                <w:color w:val="000000"/>
              </w:rPr>
            </w:pPr>
            <w:r w:rsidRPr="00D617A6">
              <w:rPr>
                <w:color w:val="000000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A61E87" w:rsidRPr="00D617A6" w:rsidTr="00AF67E4">
        <w:tc>
          <w:tcPr>
            <w:tcW w:w="970" w:type="dxa"/>
          </w:tcPr>
          <w:p w:rsidR="00A61E87" w:rsidRPr="00D617A6" w:rsidRDefault="00A61E87" w:rsidP="00D617A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 xml:space="preserve">ОК 7 </w:t>
            </w:r>
          </w:p>
        </w:tc>
        <w:tc>
          <w:tcPr>
            <w:tcW w:w="8754" w:type="dxa"/>
          </w:tcPr>
          <w:p w:rsidR="00A61E87" w:rsidRPr="00D617A6" w:rsidRDefault="00A61E87" w:rsidP="00D617A6">
            <w:pPr>
              <w:shd w:val="clear" w:color="auto" w:fill="FFFFFF"/>
              <w:rPr>
                <w:color w:val="000000"/>
              </w:rPr>
            </w:pPr>
            <w:r w:rsidRPr="00D617A6">
              <w:rPr>
                <w:color w:val="000000"/>
              </w:rPr>
              <w:t xml:space="preserve">Ставить цели, мотивировать деятельность подчиненных, организовывать и </w:t>
            </w:r>
            <w:r w:rsidRPr="00D617A6">
              <w:rPr>
                <w:color w:val="000000"/>
              </w:rPr>
              <w:lastRenderedPageBreak/>
              <w:t>контролировать их работу с принятием на себя ответственности за результат выполнения заданий.</w:t>
            </w:r>
          </w:p>
        </w:tc>
      </w:tr>
      <w:tr w:rsidR="00A61E87" w:rsidRPr="00D617A6" w:rsidTr="00AF67E4">
        <w:tc>
          <w:tcPr>
            <w:tcW w:w="970" w:type="dxa"/>
          </w:tcPr>
          <w:p w:rsidR="00A61E87" w:rsidRPr="00D617A6" w:rsidRDefault="00A61E87" w:rsidP="00D617A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8 </w:t>
            </w:r>
          </w:p>
        </w:tc>
        <w:tc>
          <w:tcPr>
            <w:tcW w:w="8754" w:type="dxa"/>
          </w:tcPr>
          <w:p w:rsidR="00A61E87" w:rsidRPr="00D617A6" w:rsidRDefault="00A61E87" w:rsidP="00D617A6">
            <w:pPr>
              <w:shd w:val="clear" w:color="auto" w:fill="FFFFFF"/>
              <w:rPr>
                <w:color w:val="000000"/>
              </w:rPr>
            </w:pPr>
            <w:r w:rsidRPr="00D617A6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61E87" w:rsidRPr="00D617A6" w:rsidTr="00AF67E4">
        <w:tc>
          <w:tcPr>
            <w:tcW w:w="970" w:type="dxa"/>
          </w:tcPr>
          <w:p w:rsidR="00A61E87" w:rsidRPr="00D617A6" w:rsidRDefault="00A61E87" w:rsidP="00D617A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 xml:space="preserve">ОК 9 </w:t>
            </w:r>
          </w:p>
        </w:tc>
        <w:tc>
          <w:tcPr>
            <w:tcW w:w="8754" w:type="dxa"/>
          </w:tcPr>
          <w:p w:rsidR="00A61E87" w:rsidRPr="00D617A6" w:rsidRDefault="00A61E87" w:rsidP="00D617A6">
            <w:pPr>
              <w:shd w:val="clear" w:color="auto" w:fill="FFFFFF"/>
              <w:rPr>
                <w:color w:val="000000"/>
              </w:rPr>
            </w:pPr>
            <w:r w:rsidRPr="00D617A6">
              <w:rPr>
                <w:color w:val="000000"/>
              </w:rPr>
              <w:t>Быть готовым к смене технологий в профессиональной деятельности.</w:t>
            </w:r>
          </w:p>
        </w:tc>
      </w:tr>
      <w:tr w:rsidR="00A61E87" w:rsidRPr="00D617A6" w:rsidTr="00AF67E4">
        <w:tc>
          <w:tcPr>
            <w:tcW w:w="970" w:type="dxa"/>
          </w:tcPr>
          <w:p w:rsidR="00A61E87" w:rsidRPr="00D617A6" w:rsidRDefault="00A61E87" w:rsidP="00D617A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7A6">
              <w:rPr>
                <w:rFonts w:ascii="Times New Roman" w:hAnsi="Times New Roman"/>
                <w:sz w:val="24"/>
                <w:szCs w:val="24"/>
              </w:rPr>
              <w:t xml:space="preserve">ОК10 </w:t>
            </w:r>
          </w:p>
        </w:tc>
        <w:tc>
          <w:tcPr>
            <w:tcW w:w="8754" w:type="dxa"/>
          </w:tcPr>
          <w:p w:rsidR="00A61E87" w:rsidRPr="00D617A6" w:rsidRDefault="00A61E87" w:rsidP="00D617A6">
            <w:pPr>
              <w:shd w:val="clear" w:color="auto" w:fill="FFFFFF"/>
              <w:rPr>
                <w:color w:val="000000"/>
              </w:rPr>
            </w:pPr>
            <w:r w:rsidRPr="00D617A6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61E87" w:rsidRPr="00D617A6" w:rsidRDefault="00A61E87" w:rsidP="00D617A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1E87" w:rsidRPr="00D617A6" w:rsidRDefault="00A61E87" w:rsidP="00D617A6">
      <w:pPr>
        <w:pStyle w:val="a6"/>
        <w:spacing w:after="0" w:line="240" w:lineRule="auto"/>
        <w:ind w:left="0" w:hanging="360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1.4 Рекомендуемое количество часов на усвоение рабочей программы учебной дисциплины: </w:t>
      </w:r>
    </w:p>
    <w:p w:rsidR="00A61E87" w:rsidRPr="00D617A6" w:rsidRDefault="00A61E87" w:rsidP="00D617A6">
      <w:pPr>
        <w:pStyle w:val="a6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proofErr w:type="gramStart"/>
      <w:r w:rsidRPr="00D617A6">
        <w:rPr>
          <w:rFonts w:ascii="Times New Roman" w:hAnsi="Times New Roman"/>
          <w:sz w:val="24"/>
          <w:szCs w:val="24"/>
        </w:rPr>
        <w:t>–  4</w:t>
      </w:r>
      <w:r w:rsidR="00527A37">
        <w:rPr>
          <w:rFonts w:ascii="Times New Roman" w:hAnsi="Times New Roman"/>
          <w:sz w:val="24"/>
          <w:szCs w:val="24"/>
        </w:rPr>
        <w:t>0</w:t>
      </w:r>
      <w:proofErr w:type="gramEnd"/>
      <w:r w:rsidRPr="00D617A6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A61E87" w:rsidRPr="00D617A6" w:rsidRDefault="00A61E87" w:rsidP="00D617A6">
      <w:pPr>
        <w:pStyle w:val="a6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3</w:t>
      </w:r>
      <w:r w:rsidR="00527A37">
        <w:rPr>
          <w:rFonts w:ascii="Times New Roman" w:hAnsi="Times New Roman"/>
          <w:sz w:val="24"/>
          <w:szCs w:val="24"/>
        </w:rPr>
        <w:t>8</w:t>
      </w:r>
      <w:r w:rsidRPr="00D617A6">
        <w:rPr>
          <w:rFonts w:ascii="Times New Roman" w:hAnsi="Times New Roman"/>
          <w:sz w:val="24"/>
          <w:szCs w:val="24"/>
        </w:rPr>
        <w:t xml:space="preserve"> часа; </w:t>
      </w:r>
    </w:p>
    <w:p w:rsidR="00653F11" w:rsidRPr="00D617A6" w:rsidRDefault="00A61E87" w:rsidP="00D617A6">
      <w:r w:rsidRPr="00D617A6">
        <w:t xml:space="preserve">самостоятельной работы обучающегося – </w:t>
      </w:r>
      <w:r w:rsidR="00527A37">
        <w:t>2</w:t>
      </w:r>
      <w:r w:rsidRPr="00D617A6">
        <w:t xml:space="preserve"> час</w:t>
      </w:r>
      <w:r w:rsidR="00527A37">
        <w:t>а</w:t>
      </w:r>
      <w:r w:rsidRPr="00D617A6">
        <w:t>.</w:t>
      </w:r>
    </w:p>
    <w:p w:rsidR="00653F11" w:rsidRPr="00D617A6" w:rsidRDefault="00653F11" w:rsidP="00D617A6"/>
    <w:p w:rsidR="00653F11" w:rsidRPr="00D617A6" w:rsidRDefault="00653F11" w:rsidP="00D617A6"/>
    <w:p w:rsidR="00653F11" w:rsidRPr="00D617A6" w:rsidRDefault="00653F11" w:rsidP="00D617A6"/>
    <w:p w:rsidR="00A61E87" w:rsidRPr="00D617A6" w:rsidRDefault="00A61E87" w:rsidP="00D617A6"/>
    <w:p w:rsidR="00A61E87" w:rsidRPr="00D617A6" w:rsidRDefault="00A61E87" w:rsidP="00D617A6"/>
    <w:p w:rsidR="00A61E87" w:rsidRPr="00D617A6" w:rsidRDefault="00A61E87" w:rsidP="00D617A6"/>
    <w:p w:rsidR="00A61E87" w:rsidRPr="00D617A6" w:rsidRDefault="00A61E87" w:rsidP="00D617A6"/>
    <w:p w:rsidR="00A61E87" w:rsidRPr="00D617A6" w:rsidRDefault="00A61E87" w:rsidP="00D617A6"/>
    <w:p w:rsidR="00A61E87" w:rsidRPr="00D617A6" w:rsidRDefault="00A61E87" w:rsidP="00D617A6"/>
    <w:p w:rsidR="00A61E87" w:rsidRPr="00D617A6" w:rsidRDefault="00A61E87" w:rsidP="00D617A6"/>
    <w:p w:rsidR="00A61E87" w:rsidRPr="00D617A6" w:rsidRDefault="00A61E87" w:rsidP="00D617A6"/>
    <w:p w:rsidR="00A61E87" w:rsidRPr="00D617A6" w:rsidRDefault="00A61E87" w:rsidP="00D617A6"/>
    <w:p w:rsidR="00A61E87" w:rsidRPr="00D617A6" w:rsidRDefault="00A61E87" w:rsidP="00D617A6"/>
    <w:p w:rsidR="00A61E87" w:rsidRPr="00D617A6" w:rsidRDefault="00A61E87" w:rsidP="00D617A6"/>
    <w:p w:rsidR="00A61E87" w:rsidRPr="00D617A6" w:rsidRDefault="00A61E87" w:rsidP="00D617A6"/>
    <w:p w:rsidR="00A61E87" w:rsidRPr="00D617A6" w:rsidRDefault="00A61E87" w:rsidP="00D617A6"/>
    <w:p w:rsidR="00A61E87" w:rsidRPr="00D617A6" w:rsidRDefault="00A61E87" w:rsidP="00D617A6"/>
    <w:p w:rsidR="00A61E87" w:rsidRPr="00D617A6" w:rsidRDefault="00A61E87" w:rsidP="00D617A6"/>
    <w:p w:rsidR="00A61E87" w:rsidRPr="00D617A6" w:rsidRDefault="00A61E87" w:rsidP="00D617A6"/>
    <w:p w:rsidR="00A61E87" w:rsidRPr="00D617A6" w:rsidRDefault="00A61E87" w:rsidP="00D617A6"/>
    <w:p w:rsidR="00A61E87" w:rsidRDefault="00A61E87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Pr="00D617A6" w:rsidRDefault="00D617A6" w:rsidP="00D617A6"/>
    <w:p w:rsidR="00A61E87" w:rsidRPr="00D617A6" w:rsidRDefault="00A61E87" w:rsidP="00D617A6"/>
    <w:p w:rsidR="00A61E87" w:rsidRPr="00D617A6" w:rsidRDefault="00A61E87" w:rsidP="00D617A6"/>
    <w:p w:rsidR="00A61E87" w:rsidRDefault="00D617A6" w:rsidP="00D617A6">
      <w:pPr>
        <w:ind w:firstLine="709"/>
        <w:jc w:val="center"/>
        <w:rPr>
          <w:b/>
        </w:rPr>
      </w:pPr>
      <w:r w:rsidRPr="00D617A6">
        <w:rPr>
          <w:b/>
        </w:rPr>
        <w:lastRenderedPageBreak/>
        <w:t>АННОТАЦИЯ</w:t>
      </w:r>
      <w:r w:rsidR="00A61E87" w:rsidRPr="00D617A6">
        <w:rPr>
          <w:b/>
        </w:rPr>
        <w:t xml:space="preserve"> РАБОЧЕЙ ПРОГРАММЫ УЧЕБНОЙ ДИСЦИПЛИНЫ</w:t>
      </w:r>
    </w:p>
    <w:p w:rsidR="008D052D" w:rsidRPr="00D617A6" w:rsidRDefault="008D052D" w:rsidP="00D617A6">
      <w:pPr>
        <w:ind w:firstLine="709"/>
        <w:jc w:val="center"/>
        <w:rPr>
          <w:b/>
        </w:rPr>
      </w:pPr>
    </w:p>
    <w:p w:rsidR="00A61E87" w:rsidRPr="00D617A6" w:rsidRDefault="00A61E87" w:rsidP="00D617A6">
      <w:pPr>
        <w:jc w:val="center"/>
        <w:rPr>
          <w:b/>
        </w:rPr>
      </w:pPr>
      <w:r w:rsidRPr="00D617A6">
        <w:rPr>
          <w:b/>
        </w:rPr>
        <w:t>Документационное обеспечение профессиональной деятельности</w:t>
      </w:r>
    </w:p>
    <w:p w:rsidR="00A61E87" w:rsidRPr="00D617A6" w:rsidRDefault="00A61E87" w:rsidP="00D617A6">
      <w:pPr>
        <w:spacing w:line="360" w:lineRule="auto"/>
        <w:ind w:firstLine="709"/>
        <w:rPr>
          <w:b/>
        </w:rPr>
      </w:pPr>
    </w:p>
    <w:p w:rsidR="00A61E87" w:rsidRPr="00D617A6" w:rsidRDefault="00A61E87" w:rsidP="00D617A6">
      <w:pPr>
        <w:spacing w:line="360" w:lineRule="auto"/>
        <w:ind w:firstLine="709"/>
        <w:rPr>
          <w:b/>
        </w:rPr>
      </w:pPr>
      <w:r w:rsidRPr="00D617A6">
        <w:rPr>
          <w:b/>
        </w:rPr>
        <w:t>1.1 Область применения рабочей программы</w:t>
      </w:r>
    </w:p>
    <w:p w:rsidR="00A61E87" w:rsidRPr="00D617A6" w:rsidRDefault="00A61E87" w:rsidP="00D617A6">
      <w:pPr>
        <w:spacing w:line="360" w:lineRule="auto"/>
        <w:ind w:firstLine="709"/>
        <w:rPr>
          <w:bCs/>
        </w:rPr>
      </w:pPr>
      <w:r w:rsidRPr="00D617A6"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СПО по специальности СПО </w:t>
      </w:r>
      <w:r w:rsidR="00527A37">
        <w:t>08.02.06</w:t>
      </w:r>
      <w:r w:rsidRPr="00D617A6">
        <w:rPr>
          <w:bCs/>
        </w:rPr>
        <w:t xml:space="preserve"> «Строительство и эксплуатация городских путей сообщения»</w:t>
      </w:r>
    </w:p>
    <w:p w:rsidR="00A61E87" w:rsidRPr="00D617A6" w:rsidRDefault="00A61E87" w:rsidP="00D617A6">
      <w:pPr>
        <w:spacing w:line="360" w:lineRule="auto"/>
        <w:ind w:firstLine="709"/>
      </w:pPr>
      <w:r w:rsidRPr="00D617A6"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строительства при наличии среднего (полного) общего образования. Опыт работы не требуется.</w:t>
      </w:r>
    </w:p>
    <w:p w:rsidR="00A61E87" w:rsidRPr="00D617A6" w:rsidRDefault="00A61E87" w:rsidP="00D617A6">
      <w:pPr>
        <w:spacing w:line="360" w:lineRule="auto"/>
        <w:ind w:firstLine="709"/>
        <w:rPr>
          <w:b/>
        </w:rPr>
      </w:pPr>
      <w:r w:rsidRPr="00D617A6">
        <w:rPr>
          <w:b/>
        </w:rPr>
        <w:t xml:space="preserve">1.2 Место учебной дисциплины в структуре основной профессиональной образовательной программы: </w:t>
      </w:r>
    </w:p>
    <w:p w:rsidR="00A61E87" w:rsidRPr="00D617A6" w:rsidRDefault="00A61E87" w:rsidP="00D617A6">
      <w:pPr>
        <w:spacing w:line="360" w:lineRule="auto"/>
        <w:ind w:firstLine="709"/>
      </w:pPr>
      <w:r w:rsidRPr="00D617A6">
        <w:t>Учебная дисциплина входит в цикл гуманитарных и социально-экономических дисциплин.</w:t>
      </w:r>
    </w:p>
    <w:p w:rsidR="00A61E87" w:rsidRPr="00D617A6" w:rsidRDefault="00A61E87" w:rsidP="00D617A6">
      <w:pPr>
        <w:spacing w:line="360" w:lineRule="auto"/>
        <w:ind w:firstLine="709"/>
        <w:rPr>
          <w:b/>
        </w:rPr>
      </w:pPr>
      <w:r w:rsidRPr="00D617A6">
        <w:rPr>
          <w:b/>
        </w:rPr>
        <w:t>1.3 Цели и задачи учебной дисциплины – требования к результатам освоения учебной дисциплины.</w:t>
      </w:r>
    </w:p>
    <w:p w:rsidR="00A61E87" w:rsidRPr="00D617A6" w:rsidRDefault="00A61E87" w:rsidP="00D617A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 w:rsidRPr="00D617A6">
        <w:t xml:space="preserve">В результате освоения учебной дисциплины студент должен </w:t>
      </w:r>
      <w:r w:rsidRPr="00D617A6">
        <w:rPr>
          <w:b/>
        </w:rPr>
        <w:t>уметь</w:t>
      </w:r>
      <w:r w:rsidRPr="00D617A6">
        <w:t>:</w:t>
      </w:r>
    </w:p>
    <w:p w:rsidR="00A61E87" w:rsidRPr="00D617A6" w:rsidRDefault="00A61E87" w:rsidP="00D617A6">
      <w:pPr>
        <w:pStyle w:val="a9"/>
        <w:numPr>
          <w:ilvl w:val="0"/>
          <w:numId w:val="29"/>
        </w:numPr>
        <w:spacing w:line="360" w:lineRule="auto"/>
        <w:ind w:left="0" w:hanging="357"/>
        <w:jc w:val="both"/>
        <w:rPr>
          <w:b w:val="0"/>
          <w:sz w:val="24"/>
          <w:szCs w:val="24"/>
        </w:rPr>
      </w:pPr>
      <w:r w:rsidRPr="00D617A6">
        <w:rPr>
          <w:b w:val="0"/>
          <w:sz w:val="24"/>
          <w:szCs w:val="24"/>
        </w:rPr>
        <w:t>владеть устной  и письменной деловой речью, соблюдать правила речевого этикета;</w:t>
      </w:r>
    </w:p>
    <w:p w:rsidR="00A61E87" w:rsidRPr="00D617A6" w:rsidRDefault="00A61E87" w:rsidP="00D617A6">
      <w:pPr>
        <w:pStyle w:val="a9"/>
        <w:numPr>
          <w:ilvl w:val="0"/>
          <w:numId w:val="29"/>
        </w:numPr>
        <w:spacing w:line="360" w:lineRule="auto"/>
        <w:ind w:left="0" w:hanging="357"/>
        <w:jc w:val="both"/>
        <w:rPr>
          <w:b w:val="0"/>
          <w:sz w:val="24"/>
          <w:szCs w:val="24"/>
        </w:rPr>
      </w:pPr>
      <w:r w:rsidRPr="00D617A6">
        <w:rPr>
          <w:b w:val="0"/>
          <w:sz w:val="24"/>
          <w:szCs w:val="24"/>
        </w:rPr>
        <w:t>ориентироваться в различных речевых ситуациях;</w:t>
      </w:r>
    </w:p>
    <w:p w:rsidR="00A61E87" w:rsidRPr="00D617A6" w:rsidRDefault="00A61E87" w:rsidP="00D617A6">
      <w:pPr>
        <w:pStyle w:val="a9"/>
        <w:numPr>
          <w:ilvl w:val="0"/>
          <w:numId w:val="29"/>
        </w:numPr>
        <w:spacing w:line="360" w:lineRule="auto"/>
        <w:ind w:left="0" w:hanging="357"/>
        <w:jc w:val="both"/>
        <w:rPr>
          <w:b w:val="0"/>
          <w:sz w:val="24"/>
          <w:szCs w:val="24"/>
        </w:rPr>
      </w:pPr>
      <w:r w:rsidRPr="00D617A6">
        <w:rPr>
          <w:b w:val="0"/>
          <w:sz w:val="24"/>
          <w:szCs w:val="24"/>
        </w:rPr>
        <w:t>грамотно составлять и оформлять официальные бумаги;</w:t>
      </w:r>
    </w:p>
    <w:p w:rsidR="00A61E87" w:rsidRPr="00D617A6" w:rsidRDefault="00A61E87" w:rsidP="00D617A6">
      <w:pPr>
        <w:numPr>
          <w:ilvl w:val="0"/>
          <w:numId w:val="29"/>
        </w:numPr>
        <w:spacing w:line="360" w:lineRule="auto"/>
        <w:ind w:left="0" w:hanging="357"/>
      </w:pPr>
      <w:r w:rsidRPr="00D617A6">
        <w:t>обнаруживать и исправлять в тексте логические ошибки;</w:t>
      </w:r>
    </w:p>
    <w:p w:rsidR="00A61E87" w:rsidRPr="00D617A6" w:rsidRDefault="00A61E87" w:rsidP="00D617A6">
      <w:pPr>
        <w:numPr>
          <w:ilvl w:val="0"/>
          <w:numId w:val="29"/>
        </w:numPr>
        <w:spacing w:line="360" w:lineRule="auto"/>
        <w:ind w:left="0" w:hanging="357"/>
      </w:pPr>
      <w:r w:rsidRPr="00D617A6">
        <w:t>создавать тексты документов разных типов;</w:t>
      </w:r>
    </w:p>
    <w:p w:rsidR="00A61E87" w:rsidRPr="00D617A6" w:rsidRDefault="00A61E87" w:rsidP="00D617A6">
      <w:pPr>
        <w:numPr>
          <w:ilvl w:val="0"/>
          <w:numId w:val="29"/>
        </w:numPr>
        <w:spacing w:line="360" w:lineRule="auto"/>
        <w:ind w:left="0" w:hanging="357"/>
        <w:rPr>
          <w:b/>
        </w:rPr>
      </w:pPr>
      <w:r w:rsidRPr="00D617A6">
        <w:t>редактировать деловые бумаги и документы.</w:t>
      </w:r>
    </w:p>
    <w:p w:rsidR="00A61E87" w:rsidRPr="00D617A6" w:rsidRDefault="00A61E87" w:rsidP="00D617A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</w:p>
    <w:p w:rsidR="00A61E87" w:rsidRPr="00D617A6" w:rsidRDefault="00A61E87" w:rsidP="00D617A6">
      <w:pPr>
        <w:tabs>
          <w:tab w:val="left" w:pos="-2880"/>
          <w:tab w:val="left" w:pos="-270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D617A6">
        <w:t xml:space="preserve">В результате освоения учебной дисциплины студент должен </w:t>
      </w:r>
      <w:r w:rsidRPr="00D617A6">
        <w:rPr>
          <w:b/>
        </w:rPr>
        <w:t>знать:</w:t>
      </w:r>
    </w:p>
    <w:p w:rsidR="00A61E87" w:rsidRPr="00D617A6" w:rsidRDefault="00A61E87" w:rsidP="00D617A6">
      <w:pPr>
        <w:pStyle w:val="a9"/>
        <w:numPr>
          <w:ilvl w:val="0"/>
          <w:numId w:val="30"/>
        </w:numPr>
        <w:spacing w:line="360" w:lineRule="auto"/>
        <w:ind w:left="0"/>
        <w:jc w:val="both"/>
        <w:rPr>
          <w:b w:val="0"/>
          <w:sz w:val="24"/>
          <w:szCs w:val="24"/>
        </w:rPr>
      </w:pPr>
      <w:r w:rsidRPr="00D617A6">
        <w:rPr>
          <w:b w:val="0"/>
          <w:sz w:val="24"/>
          <w:szCs w:val="24"/>
        </w:rPr>
        <w:t>технологию делового общения;</w:t>
      </w:r>
    </w:p>
    <w:p w:rsidR="00A61E87" w:rsidRPr="00D617A6" w:rsidRDefault="00A61E87" w:rsidP="00D617A6">
      <w:pPr>
        <w:pStyle w:val="a9"/>
        <w:numPr>
          <w:ilvl w:val="0"/>
          <w:numId w:val="30"/>
        </w:numPr>
        <w:spacing w:line="360" w:lineRule="auto"/>
        <w:ind w:left="0"/>
        <w:jc w:val="both"/>
        <w:rPr>
          <w:b w:val="0"/>
          <w:sz w:val="24"/>
          <w:szCs w:val="24"/>
        </w:rPr>
      </w:pPr>
      <w:r w:rsidRPr="00D617A6">
        <w:rPr>
          <w:b w:val="0"/>
          <w:sz w:val="24"/>
          <w:szCs w:val="24"/>
        </w:rPr>
        <w:t>особенности национального делового общения;</w:t>
      </w:r>
    </w:p>
    <w:p w:rsidR="00A61E87" w:rsidRPr="00D617A6" w:rsidRDefault="00A61E87" w:rsidP="00D617A6">
      <w:pPr>
        <w:pStyle w:val="a9"/>
        <w:numPr>
          <w:ilvl w:val="0"/>
          <w:numId w:val="30"/>
        </w:numPr>
        <w:spacing w:line="360" w:lineRule="auto"/>
        <w:ind w:left="0"/>
        <w:jc w:val="both"/>
        <w:rPr>
          <w:b w:val="0"/>
          <w:sz w:val="24"/>
          <w:szCs w:val="24"/>
        </w:rPr>
      </w:pPr>
      <w:r w:rsidRPr="00D617A6">
        <w:rPr>
          <w:b w:val="0"/>
          <w:sz w:val="24"/>
          <w:szCs w:val="24"/>
        </w:rPr>
        <w:t>понятие «этикет;</w:t>
      </w:r>
    </w:p>
    <w:p w:rsidR="00A61E87" w:rsidRPr="00D617A6" w:rsidRDefault="00A61E87" w:rsidP="00D617A6">
      <w:pPr>
        <w:pStyle w:val="a9"/>
        <w:numPr>
          <w:ilvl w:val="0"/>
          <w:numId w:val="30"/>
        </w:numPr>
        <w:spacing w:line="360" w:lineRule="auto"/>
        <w:ind w:left="0"/>
        <w:jc w:val="both"/>
        <w:rPr>
          <w:b w:val="0"/>
          <w:sz w:val="24"/>
          <w:szCs w:val="24"/>
        </w:rPr>
      </w:pPr>
      <w:r w:rsidRPr="00D617A6">
        <w:rPr>
          <w:b w:val="0"/>
          <w:sz w:val="24"/>
          <w:szCs w:val="24"/>
        </w:rPr>
        <w:t>особенности языка и стиля устной и письменной деловой речи;</w:t>
      </w:r>
    </w:p>
    <w:p w:rsidR="00A61E87" w:rsidRPr="00D617A6" w:rsidRDefault="00A61E87" w:rsidP="00D617A6">
      <w:pPr>
        <w:numPr>
          <w:ilvl w:val="0"/>
          <w:numId w:val="30"/>
        </w:numPr>
        <w:spacing w:line="360" w:lineRule="auto"/>
        <w:ind w:left="0"/>
      </w:pPr>
      <w:r w:rsidRPr="00D617A6">
        <w:t>типы и виды документов и деловых бумаг;</w:t>
      </w:r>
    </w:p>
    <w:p w:rsidR="00A61E87" w:rsidRPr="00D617A6" w:rsidRDefault="00A61E87" w:rsidP="00D617A6">
      <w:pPr>
        <w:numPr>
          <w:ilvl w:val="0"/>
          <w:numId w:val="30"/>
        </w:numPr>
        <w:spacing w:line="360" w:lineRule="auto"/>
        <w:ind w:left="0"/>
      </w:pPr>
      <w:r w:rsidRPr="00D617A6">
        <w:t>требования по оформлению документов и деловых бумаг.</w:t>
      </w:r>
    </w:p>
    <w:p w:rsidR="00A61E87" w:rsidRPr="00D617A6" w:rsidRDefault="00A61E87" w:rsidP="00D617A6"/>
    <w:p w:rsidR="00A61E87" w:rsidRPr="00D617A6" w:rsidRDefault="00A61E87" w:rsidP="00D617A6">
      <w:pPr>
        <w:spacing w:line="360" w:lineRule="auto"/>
        <w:ind w:firstLine="709"/>
      </w:pPr>
    </w:p>
    <w:p w:rsidR="00A61E87" w:rsidRPr="00D617A6" w:rsidRDefault="00A61E87" w:rsidP="00D617A6">
      <w:pPr>
        <w:spacing w:line="360" w:lineRule="auto"/>
        <w:ind w:firstLine="709"/>
      </w:pPr>
      <w:r w:rsidRPr="00D617A6">
        <w:br w:type="page"/>
      </w:r>
      <w:r w:rsidRPr="00D617A6">
        <w:lastRenderedPageBreak/>
        <w:t>Дисциплина участвует в освоении обучающимися общих (ОК) и профессиональных (ПК) компетенций:</w:t>
      </w:r>
    </w:p>
    <w:p w:rsidR="00A61E87" w:rsidRPr="00D617A6" w:rsidRDefault="00A61E87" w:rsidP="00D617A6">
      <w:pPr>
        <w:spacing w:line="360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9391"/>
      </w:tblGrid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Код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Наименование результата обучения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1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2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3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4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5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6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7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8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9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>Ориентироваться в условиях частой смены технологий в профессиональной деятельности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ОК 10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ПК 1.1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>Участвовать в выполнении работ по изысканию городских путей сообщения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jc w:val="center"/>
            </w:pPr>
            <w:r w:rsidRPr="00D617A6">
              <w:t>ПК 1.2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>Участвовать в выполнении работ по проектированию городских улиц и дорог.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1.3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>Участвовать в выполнении работ по проектированию рельсовых и подъездных путей.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1.4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pPr>
              <w:widowControl w:val="0"/>
              <w:suppressAutoHyphens/>
            </w:pPr>
            <w:r w:rsidRPr="00D617A6">
              <w:t>Участвовать в выполнении работ по проектированию городских искусственных сооружений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2.1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>Организовывать и выполнять работы по строительству городских улиц и дорог.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2.2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>Организовывать и выполнять работы по строительству рельсовых и подъездных путей.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2.3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>Организовывать и выполнять работы по строительству городских искусственных сооружений.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2.4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 xml:space="preserve">Организовывать и выполнять работы по производству строительных материалов и изделий  в организациях дорожной отрасли. 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3.1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>Организовывать и выполнять работы по эксплуатации и ремонту городских улиц и дорог.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3.2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r w:rsidRPr="00D617A6">
              <w:t xml:space="preserve">Организовывать и выполнять работы по эксплуатации и ремонту рельсовых и подъездных путей. </w:t>
            </w:r>
          </w:p>
        </w:tc>
      </w:tr>
      <w:tr w:rsidR="00A61E87" w:rsidRPr="00D617A6" w:rsidTr="00AF67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87" w:rsidRPr="00D617A6" w:rsidRDefault="00A61E87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3.3. 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87" w:rsidRPr="00D617A6" w:rsidRDefault="00A61E87" w:rsidP="00D617A6">
            <w:pPr>
              <w:pStyle w:val="21"/>
              <w:widowControl w:val="0"/>
              <w:ind w:left="0" w:firstLine="0"/>
            </w:pPr>
            <w:r w:rsidRPr="00D617A6">
              <w:t>Организовывать и выполнять работы по эксплуатации и ремонту городских искусственных сооружений.</w:t>
            </w:r>
          </w:p>
        </w:tc>
      </w:tr>
    </w:tbl>
    <w:p w:rsidR="00A61E87" w:rsidRPr="00D617A6" w:rsidRDefault="00A61E87" w:rsidP="00D617A6">
      <w:pPr>
        <w:ind w:firstLine="708"/>
        <w:rPr>
          <w:b/>
        </w:rPr>
      </w:pPr>
    </w:p>
    <w:p w:rsidR="00A61E87" w:rsidRPr="00D617A6" w:rsidRDefault="00A61E87" w:rsidP="00D617A6">
      <w:pPr>
        <w:ind w:firstLine="708"/>
        <w:rPr>
          <w:b/>
        </w:rPr>
      </w:pPr>
      <w:r w:rsidRPr="00D617A6">
        <w:rPr>
          <w:b/>
        </w:rPr>
        <w:t>1.4 Рекомендуемое количество часов на освоение рабочей программы учебной дисциплины:</w:t>
      </w:r>
    </w:p>
    <w:p w:rsidR="00A61E87" w:rsidRPr="00D617A6" w:rsidRDefault="00A61E87" w:rsidP="00D617A6">
      <w:pPr>
        <w:numPr>
          <w:ilvl w:val="1"/>
          <w:numId w:val="28"/>
        </w:numPr>
        <w:tabs>
          <w:tab w:val="num" w:pos="1080"/>
        </w:tabs>
        <w:spacing w:line="360" w:lineRule="auto"/>
        <w:ind w:left="0"/>
      </w:pPr>
      <w:r w:rsidRPr="00D617A6">
        <w:t xml:space="preserve">максимальной учебной нагрузки обучающегося </w:t>
      </w:r>
      <w:r w:rsidR="00527A37">
        <w:t>38</w:t>
      </w:r>
      <w:r w:rsidRPr="00D617A6">
        <w:t xml:space="preserve"> часов, в том числе:</w:t>
      </w:r>
    </w:p>
    <w:p w:rsidR="00A61E87" w:rsidRPr="00D617A6" w:rsidRDefault="00A61E87" w:rsidP="00D617A6">
      <w:pPr>
        <w:numPr>
          <w:ilvl w:val="1"/>
          <w:numId w:val="28"/>
        </w:numPr>
        <w:tabs>
          <w:tab w:val="num" w:pos="1080"/>
        </w:tabs>
        <w:spacing w:line="360" w:lineRule="auto"/>
        <w:ind w:left="0"/>
      </w:pPr>
      <w:r w:rsidRPr="00D617A6">
        <w:t xml:space="preserve">обязательной аудиторной нагрузки обучающегося </w:t>
      </w:r>
      <w:r w:rsidR="00527A37">
        <w:t>36</w:t>
      </w:r>
      <w:r w:rsidRPr="00D617A6">
        <w:t xml:space="preserve"> часа;</w:t>
      </w:r>
    </w:p>
    <w:p w:rsidR="00D617A6" w:rsidRDefault="00A61E87" w:rsidP="005040D2">
      <w:pPr>
        <w:numPr>
          <w:ilvl w:val="1"/>
          <w:numId w:val="28"/>
        </w:numPr>
        <w:tabs>
          <w:tab w:val="left" w:pos="0"/>
          <w:tab w:val="left" w:pos="540"/>
          <w:tab w:val="num" w:pos="1080"/>
        </w:tabs>
        <w:spacing w:line="360" w:lineRule="auto"/>
        <w:ind w:left="0"/>
      </w:pPr>
      <w:r w:rsidRPr="00D617A6">
        <w:t>самостоятельной работы обучающегося 2 час</w:t>
      </w:r>
      <w:r w:rsidR="00527A37">
        <w:t>а</w:t>
      </w:r>
      <w:r w:rsidRPr="00D617A6">
        <w:t>.</w:t>
      </w:r>
    </w:p>
    <w:p w:rsidR="00A61E87" w:rsidRPr="00D617A6" w:rsidRDefault="00A61E87" w:rsidP="00D617A6"/>
    <w:p w:rsidR="008865CE" w:rsidRPr="00D617A6" w:rsidRDefault="00D617A6" w:rsidP="00D617A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617A6">
        <w:rPr>
          <w:sz w:val="24"/>
          <w:szCs w:val="24"/>
        </w:rPr>
        <w:lastRenderedPageBreak/>
        <w:t>АННОТАЦИЯ</w:t>
      </w:r>
      <w:r w:rsidR="008865CE" w:rsidRPr="00D617A6">
        <w:rPr>
          <w:caps/>
          <w:sz w:val="24"/>
          <w:szCs w:val="24"/>
        </w:rPr>
        <w:t xml:space="preserve"> РАБОЧЕЙ ПРОГРАММЫ УЧЕБНОЙ ДИСЦИПЛИНЫ</w:t>
      </w:r>
      <w:r w:rsidR="008865CE" w:rsidRPr="00D617A6">
        <w:rPr>
          <w:sz w:val="24"/>
          <w:szCs w:val="24"/>
        </w:rPr>
        <w:t xml:space="preserve"> </w:t>
      </w:r>
    </w:p>
    <w:p w:rsidR="008865CE" w:rsidRPr="00527A37" w:rsidRDefault="008865CE" w:rsidP="00D617A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527A37">
        <w:rPr>
          <w:sz w:val="24"/>
          <w:szCs w:val="24"/>
        </w:rPr>
        <w:t>Математика</w:t>
      </w:r>
    </w:p>
    <w:p w:rsidR="008865CE" w:rsidRPr="00D617A6" w:rsidRDefault="008865CE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8865CE" w:rsidRPr="00D617A6" w:rsidRDefault="008865CE" w:rsidP="00E67665">
      <w:pPr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  <w:bCs/>
        </w:rPr>
      </w:pPr>
      <w:r w:rsidRPr="00D617A6">
        <w:rPr>
          <w:b/>
          <w:bCs/>
        </w:rPr>
        <w:t>Область применения рабочей программы</w:t>
      </w:r>
    </w:p>
    <w:p w:rsidR="008865CE" w:rsidRPr="00D617A6" w:rsidRDefault="008865CE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865CE" w:rsidRPr="00D617A6" w:rsidRDefault="008865CE" w:rsidP="00D617A6">
      <w:pPr>
        <w:shd w:val="clear" w:color="auto" w:fill="FFFFFF"/>
        <w:ind w:firstLine="720"/>
      </w:pPr>
      <w:r w:rsidRPr="00D617A6">
        <w:rPr>
          <w:bCs/>
        </w:rPr>
        <w:t xml:space="preserve">Рабочая программа учебной дисциплины является частью </w:t>
      </w:r>
      <w:r w:rsidRPr="00D617A6">
        <w:t xml:space="preserve">основной профессиональной образовательной программы в соответствии с ФГОС по специальности СПО </w:t>
      </w:r>
      <w:r w:rsidR="00527A37">
        <w:t>08.02.06</w:t>
      </w:r>
      <w:r w:rsidRPr="00D617A6">
        <w:t xml:space="preserve"> «Строительство эксплуатация городских путей сообщения».</w:t>
      </w:r>
    </w:p>
    <w:p w:rsidR="008865CE" w:rsidRPr="00D617A6" w:rsidRDefault="008865CE" w:rsidP="00D617A6">
      <w:pPr>
        <w:pStyle w:val="a8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D617A6">
        <w:rPr>
          <w:rFonts w:ascii="Times New Roman" w:hAnsi="Times New Roman" w:cs="Times New Roman"/>
          <w:szCs w:val="24"/>
        </w:rPr>
        <w:t>Рабочая программа учебной дисциплины может быть использована</w:t>
      </w:r>
      <w:r w:rsidRPr="00D617A6">
        <w:rPr>
          <w:rFonts w:ascii="Times New Roman" w:hAnsi="Times New Roman" w:cs="Times New Roman"/>
          <w:b/>
          <w:szCs w:val="24"/>
        </w:rPr>
        <w:t xml:space="preserve"> </w:t>
      </w:r>
      <w:r w:rsidRPr="00D617A6">
        <w:rPr>
          <w:rFonts w:ascii="Times New Roman" w:hAnsi="Times New Roman" w:cs="Times New Roman"/>
          <w:szCs w:val="24"/>
        </w:rPr>
        <w:t xml:space="preserve">в дополнительном профессиональном образовании и профессиональной подготовке работников в области </w:t>
      </w:r>
      <w:r w:rsidRPr="00D617A6">
        <w:rPr>
          <w:rFonts w:ascii="Times New Roman" w:hAnsi="Times New Roman" w:cs="Times New Roman"/>
          <w:bCs/>
          <w:szCs w:val="24"/>
        </w:rPr>
        <w:t xml:space="preserve">дорожного строительства </w:t>
      </w:r>
      <w:r w:rsidRPr="00D617A6">
        <w:rPr>
          <w:rFonts w:ascii="Times New Roman" w:hAnsi="Times New Roman" w:cs="Times New Roman"/>
          <w:szCs w:val="24"/>
        </w:rPr>
        <w:t>при наличии среднего (полного) общего образования. Опыт работы не требуется.</w:t>
      </w:r>
    </w:p>
    <w:p w:rsidR="008865CE" w:rsidRPr="00D617A6" w:rsidRDefault="008865CE" w:rsidP="00D617A6">
      <w:pPr>
        <w:pStyle w:val="a8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bCs/>
          <w:szCs w:val="24"/>
        </w:rPr>
      </w:pPr>
    </w:p>
    <w:p w:rsidR="008865CE" w:rsidRPr="00D617A6" w:rsidRDefault="008865CE" w:rsidP="00E67665">
      <w:pPr>
        <w:numPr>
          <w:ilvl w:val="1"/>
          <w:numId w:val="35"/>
        </w:num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  <w:bCs/>
        </w:rPr>
      </w:pPr>
      <w:r w:rsidRPr="00D617A6">
        <w:rPr>
          <w:b/>
          <w:bCs/>
        </w:rPr>
        <w:t xml:space="preserve"> Место учебной дисциплины в структуре основной профессиональной образовательной</w:t>
      </w:r>
      <w:r w:rsidRPr="00D617A6">
        <w:rPr>
          <w:bCs/>
        </w:rPr>
        <w:t xml:space="preserve"> </w:t>
      </w:r>
      <w:r w:rsidRPr="00D617A6">
        <w:rPr>
          <w:b/>
          <w:bCs/>
        </w:rPr>
        <w:t>программы:</w:t>
      </w:r>
    </w:p>
    <w:p w:rsidR="008865CE" w:rsidRPr="00D617A6" w:rsidRDefault="008865CE" w:rsidP="00D617A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865CE" w:rsidRPr="00D617A6" w:rsidRDefault="008865CE" w:rsidP="00D617A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D617A6">
        <w:rPr>
          <w:bCs/>
        </w:rPr>
        <w:t xml:space="preserve">Учебная дисциплина входит в цикл математических и общих естественно-научных </w:t>
      </w:r>
      <w:r w:rsidRPr="00D617A6">
        <w:t>дисциплин.</w:t>
      </w:r>
    </w:p>
    <w:p w:rsidR="008865CE" w:rsidRPr="00D617A6" w:rsidRDefault="008865CE" w:rsidP="00D617A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p w:rsidR="008865CE" w:rsidRPr="00D617A6" w:rsidRDefault="008865CE" w:rsidP="00D617A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bCs/>
        </w:rPr>
      </w:pPr>
      <w:r w:rsidRPr="00D617A6">
        <w:rPr>
          <w:b/>
          <w:bCs/>
        </w:rPr>
        <w:t>1.3 Цели и задачи учебной дисциплины – требования к результатам освоения учебной дисциплины:</w:t>
      </w:r>
    </w:p>
    <w:p w:rsidR="008865CE" w:rsidRPr="00D617A6" w:rsidRDefault="008865CE" w:rsidP="00D617A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bCs/>
        </w:rPr>
      </w:pPr>
    </w:p>
    <w:p w:rsidR="008865CE" w:rsidRPr="00D617A6" w:rsidRDefault="008865CE" w:rsidP="00D617A6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D617A6">
        <w:t xml:space="preserve">В результате освоения учебной дисциплины студент должен </w:t>
      </w:r>
      <w:r w:rsidRPr="00D617A6">
        <w:rPr>
          <w:b/>
        </w:rPr>
        <w:t>уметь</w:t>
      </w:r>
      <w:r w:rsidRPr="00D617A6">
        <w:t>:</w:t>
      </w:r>
    </w:p>
    <w:p w:rsidR="008865CE" w:rsidRPr="00D617A6" w:rsidRDefault="008865CE" w:rsidP="00D617A6">
      <w:r w:rsidRPr="00D617A6">
        <w:t>решать дифференциальные уравнения;</w:t>
      </w:r>
    </w:p>
    <w:p w:rsidR="008865CE" w:rsidRPr="00D617A6" w:rsidRDefault="008865CE" w:rsidP="00D617A6">
      <w:r w:rsidRPr="00D617A6">
        <w:t>использовать математические методы при решении прикладных задач;</w:t>
      </w:r>
    </w:p>
    <w:p w:rsidR="008865CE" w:rsidRPr="00D617A6" w:rsidRDefault="008865CE" w:rsidP="00D617A6">
      <w:r w:rsidRPr="00D617A6">
        <w:t>вычислять значения элементарных функций;</w:t>
      </w:r>
    </w:p>
    <w:p w:rsidR="008865CE" w:rsidRPr="00D617A6" w:rsidRDefault="008865CE" w:rsidP="00D617A6">
      <w:r w:rsidRPr="00D617A6">
        <w:t>вычислять и изображать основные элементы геометрических тел и поверхностей;</w:t>
      </w:r>
    </w:p>
    <w:p w:rsidR="008865CE" w:rsidRPr="00D617A6" w:rsidRDefault="008865CE" w:rsidP="00D617A6">
      <w:r w:rsidRPr="00D617A6">
        <w:t>вычислять значение строить графики тригонометрических функций;</w:t>
      </w:r>
    </w:p>
    <w:p w:rsidR="008865CE" w:rsidRPr="00D617A6" w:rsidRDefault="008865CE" w:rsidP="00D617A6">
      <w:r w:rsidRPr="00D617A6">
        <w:t>вычислять значение логарифмических выражений;</w:t>
      </w:r>
    </w:p>
    <w:p w:rsidR="008865CE" w:rsidRPr="00D617A6" w:rsidRDefault="008865CE" w:rsidP="00D617A6">
      <w:r w:rsidRPr="00D617A6">
        <w:t>вычислять объемы геометрических тел и площади поверхностей;</w:t>
      </w:r>
    </w:p>
    <w:p w:rsidR="008865CE" w:rsidRPr="00D617A6" w:rsidRDefault="008865CE" w:rsidP="00D617A6">
      <w:r w:rsidRPr="00D617A6">
        <w:t>выполнять действия над векторами.</w:t>
      </w:r>
    </w:p>
    <w:p w:rsidR="008865CE" w:rsidRPr="00D617A6" w:rsidRDefault="008865CE" w:rsidP="00D617A6"/>
    <w:p w:rsidR="008865CE" w:rsidRPr="00D617A6" w:rsidRDefault="008865CE" w:rsidP="00D617A6">
      <w:pPr>
        <w:tabs>
          <w:tab w:val="left" w:pos="-2880"/>
          <w:tab w:val="left" w:pos="-27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D617A6">
        <w:t xml:space="preserve">В результате освоения учебной дисциплины студент должен </w:t>
      </w:r>
      <w:r w:rsidRPr="00D617A6">
        <w:rPr>
          <w:b/>
        </w:rPr>
        <w:t>знать</w:t>
      </w:r>
      <w:r w:rsidRPr="00D617A6">
        <w:t>:</w:t>
      </w:r>
    </w:p>
    <w:p w:rsidR="008865CE" w:rsidRPr="00D617A6" w:rsidRDefault="008865CE" w:rsidP="00D617A6">
      <w:r w:rsidRPr="00D617A6">
        <w:t>основные математические формулы и понятия;</w:t>
      </w:r>
    </w:p>
    <w:p w:rsidR="008865CE" w:rsidRPr="00D617A6" w:rsidRDefault="008865CE" w:rsidP="00D617A6">
      <w:r w:rsidRPr="00D617A6">
        <w:t>основные понятия и методы математического анализа;</w:t>
      </w:r>
    </w:p>
    <w:p w:rsidR="008865CE" w:rsidRPr="00D617A6" w:rsidRDefault="008865CE" w:rsidP="00D617A6">
      <w:r w:rsidRPr="00D617A6">
        <w:t>практические приемы вычислений с приближенными данными;</w:t>
      </w:r>
    </w:p>
    <w:p w:rsidR="008865CE" w:rsidRPr="00D617A6" w:rsidRDefault="008865CE" w:rsidP="00D617A6">
      <w:r w:rsidRPr="00D617A6">
        <w:t>правила действия над векторами, заданными координатами;</w:t>
      </w:r>
    </w:p>
    <w:p w:rsidR="008865CE" w:rsidRPr="00D617A6" w:rsidRDefault="008865CE" w:rsidP="00D617A6">
      <w:r w:rsidRPr="00D617A6">
        <w:t>свойства и графики тригонометрических функций;</w:t>
      </w:r>
    </w:p>
    <w:p w:rsidR="008865CE" w:rsidRPr="00D617A6" w:rsidRDefault="008865CE" w:rsidP="00D617A6">
      <w:r w:rsidRPr="00D617A6">
        <w:t>свойства логарифмов;</w:t>
      </w:r>
    </w:p>
    <w:p w:rsidR="008865CE" w:rsidRPr="00D617A6" w:rsidRDefault="008865CE" w:rsidP="00D617A6">
      <w:r w:rsidRPr="00D617A6">
        <w:t>определение функции, способы ее задания.</w:t>
      </w:r>
    </w:p>
    <w:p w:rsidR="008865CE" w:rsidRPr="00D617A6" w:rsidRDefault="008865CE" w:rsidP="00D617A6">
      <w:pPr>
        <w:spacing w:line="360" w:lineRule="auto"/>
        <w:ind w:firstLine="720"/>
      </w:pPr>
    </w:p>
    <w:p w:rsidR="008865CE" w:rsidRPr="00D617A6" w:rsidRDefault="008865CE" w:rsidP="00D617A6">
      <w:pPr>
        <w:spacing w:line="360" w:lineRule="auto"/>
        <w:ind w:firstLine="720"/>
      </w:pPr>
      <w:r w:rsidRPr="00D617A6">
        <w:t>Дисциплина участвует в освоении обучающимися общих (ОК) и профессиональных (ПК) компетенций: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180"/>
      </w:tblGrid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Код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Наименование результата обучения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1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2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ОК 1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ОК 2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Организовывать собственную деятельность, выбирать типовые методы и способы выполнения профессиональных задач, оценить их эффективность и качество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ОК 3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ОК 4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 xml:space="preserve">Осуществлять поиск и использование информации, необходимости для эффективного </w:t>
            </w:r>
            <w:r w:rsidRPr="00D617A6">
              <w:lastRenderedPageBreak/>
              <w:t>выполнения профессиональных задач, профессионального и личностного развития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lastRenderedPageBreak/>
              <w:t>ОК 5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ОК 6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ОК 7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ОК 8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ОК 9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Ориентироваться в условиях частой смены технологий в профессиональной деятельности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ОК 10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ПК 1.1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Участвовать в выполнении работ по изысканию городских путей сообщения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ПК 1.2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Участвовать в выполнении работ по проектированию городских улиц и дорог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ПК 1.3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Участвовать в выполнении работ по проектированию рельсовых и подъездных путей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ПК 1.4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Участвовать в выполнении работ по проектированию городских искусственных сооружений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ПК 2.1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Организовывать и выполнять работу по строительству городских улиц и дорог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ПК 2.2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Организовывать и выполнять работы по строительству рельсовых и подъездных путей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ПК 2.3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Организовывать и выполнять работы по строительству городских искусственных сооружений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ПК 2.4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Организовывать и выполнять работы по производству строительных материалов и изделий в организациях дорожной отрасли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ПК 3.1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Организовывать и выполнять работы по эксплуатации и ремонту городских улиц и дорог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ПК 3.2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Организовывать и выполнять работы по эксплуатации и ремонту рельсовых и подъездных путей</w:t>
            </w:r>
          </w:p>
        </w:tc>
      </w:tr>
      <w:tr w:rsidR="008865CE" w:rsidRPr="00D617A6" w:rsidTr="00AF67E4">
        <w:tc>
          <w:tcPr>
            <w:tcW w:w="1188" w:type="dxa"/>
            <w:shd w:val="clear" w:color="auto" w:fill="auto"/>
            <w:vAlign w:val="center"/>
          </w:tcPr>
          <w:p w:rsidR="008865CE" w:rsidRPr="00D617A6" w:rsidRDefault="008865CE" w:rsidP="00D617A6">
            <w:pPr>
              <w:jc w:val="center"/>
            </w:pPr>
            <w:r w:rsidRPr="00D617A6">
              <w:t>ПК 3.3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8865CE" w:rsidRPr="00D617A6" w:rsidRDefault="008865CE" w:rsidP="00D617A6">
            <w:r w:rsidRPr="00D617A6">
              <w:t>Организовывать и выполнять работы по эксплуатации и ремонту городских искусственных сооружений</w:t>
            </w:r>
          </w:p>
        </w:tc>
      </w:tr>
    </w:tbl>
    <w:p w:rsidR="008865CE" w:rsidRPr="00D617A6" w:rsidRDefault="008865CE" w:rsidP="00D617A6">
      <w:pPr>
        <w:ind w:firstLine="720"/>
      </w:pPr>
    </w:p>
    <w:p w:rsidR="008865CE" w:rsidRPr="00D617A6" w:rsidRDefault="008865CE" w:rsidP="00D617A6">
      <w:pPr>
        <w:ind w:firstLine="720"/>
      </w:pPr>
    </w:p>
    <w:p w:rsidR="008865CE" w:rsidRPr="00D617A6" w:rsidRDefault="008865CE" w:rsidP="00D617A6">
      <w:pPr>
        <w:numPr>
          <w:ilvl w:val="1"/>
          <w:numId w:val="36"/>
        </w:numPr>
        <w:ind w:left="0"/>
        <w:jc w:val="left"/>
        <w:rPr>
          <w:b/>
        </w:rPr>
      </w:pPr>
      <w:r w:rsidRPr="00D617A6">
        <w:rPr>
          <w:b/>
          <w:bCs/>
        </w:rPr>
        <w:t xml:space="preserve"> Рекомендуемое количество часов на освоение рабочей программы учебной </w:t>
      </w:r>
      <w:r w:rsidRPr="00D617A6">
        <w:rPr>
          <w:b/>
        </w:rPr>
        <w:t>дисциплины:</w:t>
      </w:r>
    </w:p>
    <w:p w:rsidR="008865CE" w:rsidRPr="00D617A6" w:rsidRDefault="008865CE" w:rsidP="00D617A6">
      <w:pPr>
        <w:rPr>
          <w:b/>
        </w:rPr>
      </w:pPr>
    </w:p>
    <w:p w:rsidR="008865CE" w:rsidRPr="00D617A6" w:rsidRDefault="008865CE" w:rsidP="00D617A6">
      <w:r w:rsidRPr="00D617A6">
        <w:t xml:space="preserve">максимальной учебной нагрузки обучающегося </w:t>
      </w:r>
      <w:r w:rsidR="00527A37">
        <w:t>6</w:t>
      </w:r>
      <w:r w:rsidRPr="00D617A6">
        <w:t>2 часов, в том числе:</w:t>
      </w:r>
    </w:p>
    <w:p w:rsidR="008865CE" w:rsidRPr="00D617A6" w:rsidRDefault="008865CE" w:rsidP="00D617A6">
      <w:r w:rsidRPr="00D617A6">
        <w:t>обязательной аудиторной учебной нагрузки обучающегося 48 часов;</w:t>
      </w:r>
    </w:p>
    <w:p w:rsidR="008865CE" w:rsidRPr="00D617A6" w:rsidRDefault="008865CE" w:rsidP="00D617A6">
      <w:r w:rsidRPr="00D617A6">
        <w:t xml:space="preserve">самостоятельной работы обучающегося </w:t>
      </w:r>
      <w:r w:rsidR="00527A37">
        <w:t>2</w:t>
      </w:r>
      <w:r w:rsidRPr="00D617A6">
        <w:t xml:space="preserve"> час</w:t>
      </w:r>
      <w:r w:rsidR="00527A37">
        <w:t>а</w:t>
      </w:r>
      <w:r w:rsidRPr="00D617A6">
        <w:t>.</w:t>
      </w:r>
    </w:p>
    <w:p w:rsidR="00A61E87" w:rsidRPr="00D617A6" w:rsidRDefault="008865CE" w:rsidP="00D617A6">
      <w:r w:rsidRPr="00D617A6">
        <w:rPr>
          <w:caps/>
        </w:rPr>
        <w:br w:type="page"/>
      </w:r>
    </w:p>
    <w:p w:rsidR="00520A79" w:rsidRDefault="00520A79" w:rsidP="00520A79">
      <w:pPr>
        <w:pStyle w:val="1"/>
        <w:spacing w:before="0" w:beforeAutospacing="0" w:after="0" w:afterAutospacing="0"/>
        <w:ind w:firstLine="72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АННОТАЦИЯ РАБОЧЕЙ ПРОГРАММЫ УЧЕБНОЙ ДИСЦИПЛИНЫ</w:t>
      </w:r>
    </w:p>
    <w:p w:rsidR="00520A79" w:rsidRDefault="00520A79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</w:rPr>
      </w:pPr>
      <w:bookmarkStart w:id="1" w:name="_Toc327986804"/>
      <w:bookmarkStart w:id="2" w:name="_Toc327975726"/>
      <w:r>
        <w:rPr>
          <w:b/>
          <w:iCs/>
          <w:color w:val="000000"/>
        </w:rPr>
        <w:t>Информатика</w:t>
      </w:r>
      <w:bookmarkEnd w:id="1"/>
      <w:bookmarkEnd w:id="2"/>
    </w:p>
    <w:p w:rsidR="00520A79" w:rsidRDefault="00520A79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</w:rPr>
      </w:pPr>
    </w:p>
    <w:p w:rsidR="00520A79" w:rsidRDefault="00520A79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</w:rPr>
      </w:pPr>
    </w:p>
    <w:p w:rsidR="00520A79" w:rsidRDefault="00520A79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>
        <w:rPr>
          <w:b/>
          <w:bCs/>
        </w:rPr>
        <w:t>1.1 Область применения рабочей программы</w:t>
      </w:r>
    </w:p>
    <w:p w:rsidR="00520A79" w:rsidRDefault="00520A79" w:rsidP="00520A79">
      <w:pPr>
        <w:ind w:firstLine="709"/>
      </w:pPr>
      <w:r>
        <w:rPr>
          <w:bCs/>
        </w:rPr>
        <w:t xml:space="preserve">Рабочая программа учебной дисциплины является вариативной частью </w:t>
      </w:r>
      <w:r>
        <w:t>основной профессиональной образовательной программы в соответствии с ФГОС СПО по специальности</w:t>
      </w:r>
      <w:r w:rsidRPr="00D617A6">
        <w:t xml:space="preserve"> </w:t>
      </w:r>
      <w:r w:rsidR="00527A37">
        <w:t>08.02.06</w:t>
      </w:r>
      <w:r w:rsidRPr="00D617A6">
        <w:t xml:space="preserve"> «Строительство эксплуатация городских путей сообщения».</w:t>
      </w:r>
    </w:p>
    <w:p w:rsidR="00520A79" w:rsidRDefault="00520A79" w:rsidP="00520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  <w:r>
        <w:t>Рабочая программа учебной дисциплины может быть использована</w:t>
      </w:r>
      <w:r>
        <w:rPr>
          <w:b/>
        </w:rPr>
        <w:t xml:space="preserve"> </w:t>
      </w:r>
      <w:r>
        <w:t xml:space="preserve">в дополнительном профессиональном образовании и профессиональной подготовке работников в сфере эксплуатации внутренних сантехнических устройств и вентиляции. </w:t>
      </w:r>
    </w:p>
    <w:p w:rsidR="00520A79" w:rsidRDefault="00520A79" w:rsidP="00520A79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>
        <w:rPr>
          <w:b/>
          <w:bCs/>
        </w:rPr>
        <w:t>1.2 Место учебной дисциплины в структуре основной профессиональной образовательной программы:</w:t>
      </w:r>
      <w:r>
        <w:rPr>
          <w:bCs/>
        </w:rPr>
        <w:t xml:space="preserve"> учебная дисциплина входит в математический и общий естественнонаучный цикл</w:t>
      </w:r>
      <w:r>
        <w:t>.</w:t>
      </w:r>
    </w:p>
    <w:p w:rsidR="00520A79" w:rsidRDefault="00520A79" w:rsidP="00520A79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</w:rPr>
      </w:pPr>
      <w:r>
        <w:rPr>
          <w:b/>
          <w:bCs/>
        </w:rPr>
        <w:t>1.3 Цели и задачи учебной дисциплин</w:t>
      </w:r>
      <w:r>
        <w:rPr>
          <w:bCs/>
        </w:rPr>
        <w:t xml:space="preserve">ы – требования к результатам освоения учебной дисциплины.  </w:t>
      </w:r>
    </w:p>
    <w:p w:rsidR="00520A79" w:rsidRDefault="00520A79" w:rsidP="00520A79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  <w:r>
        <w:rPr>
          <w:b/>
        </w:rPr>
        <w:t>В результате освоения дисциплины обучающийся должен уметь:</w:t>
      </w:r>
    </w:p>
    <w:p w:rsidR="00520A79" w:rsidRDefault="00520A79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использовать прикладные программные средства для решения профессиональных задач </w:t>
      </w:r>
    </w:p>
    <w:p w:rsidR="00520A79" w:rsidRDefault="00520A79" w:rsidP="00520A79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>
        <w:rPr>
          <w:b/>
        </w:rPr>
        <w:t>В результате освоения дисциплины обучающийся должен знать:</w:t>
      </w:r>
    </w:p>
    <w:p w:rsidR="00520A79" w:rsidRDefault="00520A79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общий состав и структуру персональных компьютеров и вычислительных систем; </w:t>
      </w:r>
    </w:p>
    <w:p w:rsidR="00520A79" w:rsidRDefault="00520A79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основные понятия и технологии автоматизации обработки информации; </w:t>
      </w:r>
    </w:p>
    <w:p w:rsidR="00520A79" w:rsidRDefault="00520A79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базовые системные программные продукты и пакеты прикладных программ.</w:t>
      </w:r>
    </w:p>
    <w:p w:rsidR="00520A79" w:rsidRDefault="00520A79" w:rsidP="00520A79">
      <w:pPr>
        <w:tabs>
          <w:tab w:val="left" w:pos="1260"/>
        </w:tabs>
        <w:ind w:firstLine="709"/>
      </w:pPr>
      <w:r>
        <w:t>Дисциплина участвует  в освоении профессиональных (ПК) и общих (ОК) компетенций: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9388"/>
      </w:tblGrid>
      <w:tr w:rsidR="00520A79" w:rsidTr="00520A7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результата обучения</w:t>
            </w:r>
          </w:p>
        </w:tc>
      </w:tr>
      <w:tr w:rsidR="00520A79" w:rsidTr="00520A7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20A79" w:rsidTr="00520A7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2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20A79" w:rsidTr="00520A7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20A79" w:rsidTr="00520A7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4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20A79" w:rsidTr="00520A7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5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Владеть информационной культурой, анализировать и оценивать </w:t>
            </w:r>
            <w:r>
              <w:rPr>
                <w:spacing w:val="-3"/>
                <w:lang w:eastAsia="en-US"/>
              </w:rPr>
              <w:t>информацию</w:t>
            </w:r>
            <w:r>
              <w:rPr>
                <w:lang w:eastAsia="en-US"/>
              </w:rPr>
              <w:t xml:space="preserve"> с </w:t>
            </w:r>
            <w:r>
              <w:rPr>
                <w:spacing w:val="-2"/>
                <w:lang w:eastAsia="en-US"/>
              </w:rPr>
              <w:t>использованием информационно-</w:t>
            </w:r>
            <w:r>
              <w:rPr>
                <w:lang w:eastAsia="en-US"/>
              </w:rPr>
              <w:t>коммуникационных технологий.</w:t>
            </w:r>
          </w:p>
        </w:tc>
      </w:tr>
      <w:tr w:rsidR="00520A79" w:rsidTr="00520A7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6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20A79" w:rsidTr="00520A7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7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20A79" w:rsidTr="00520A7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jc w:val="center"/>
              <w:rPr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ОК 8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20A79" w:rsidTr="00520A7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9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20A79" w:rsidTr="00520A7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10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520A79" w:rsidTr="00520A7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1.3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Проводить учет денежных средств, оформлять денежные и кассовые документы.</w:t>
            </w:r>
          </w:p>
        </w:tc>
      </w:tr>
      <w:tr w:rsidR="00520A79" w:rsidTr="00520A7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2.3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520A79" w:rsidTr="00520A7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3.2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Оформлять платежные документы для перечисления налогов и сборов в бюджет, </w:t>
            </w:r>
            <w:r>
              <w:rPr>
                <w:lang w:eastAsia="en-US"/>
              </w:rPr>
              <w:lastRenderedPageBreak/>
              <w:t>контролировать их прохождение по расчетно-кассовым банковским операциям</w:t>
            </w:r>
          </w:p>
        </w:tc>
      </w:tr>
      <w:tr w:rsidR="00520A79" w:rsidTr="00520A7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 3.4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79" w:rsidRDefault="00520A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520A79" w:rsidTr="00520A7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4.2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520A79" w:rsidTr="00520A7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4.3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79" w:rsidRDefault="00520A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установленные законодательством сроки.</w:t>
            </w:r>
          </w:p>
        </w:tc>
      </w:tr>
    </w:tbl>
    <w:p w:rsidR="00520A79" w:rsidRDefault="00520A79" w:rsidP="00520A79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bCs/>
        </w:rPr>
      </w:pPr>
    </w:p>
    <w:p w:rsidR="00520A79" w:rsidRDefault="00520A79" w:rsidP="00520A79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bCs/>
        </w:rPr>
      </w:pPr>
      <w:r>
        <w:rPr>
          <w:b/>
          <w:bCs/>
        </w:rPr>
        <w:t>1.4 Рекомендуемое количество часов на освоение программы дисциплины:</w:t>
      </w:r>
    </w:p>
    <w:p w:rsidR="00520A79" w:rsidRDefault="00520A79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максимальной учебной нагрузки обучающегося </w:t>
      </w:r>
      <w:r w:rsidR="005040D2">
        <w:t>79</w:t>
      </w:r>
      <w:r>
        <w:t xml:space="preserve"> часов, в том числе:</w:t>
      </w:r>
    </w:p>
    <w:p w:rsidR="00520A79" w:rsidRDefault="00520A79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обязательной аудиторной учебной нагрузки обучающегося </w:t>
      </w:r>
      <w:r w:rsidR="005040D2">
        <w:t>64</w:t>
      </w:r>
      <w:r>
        <w:t xml:space="preserve"> часов;</w:t>
      </w:r>
    </w:p>
    <w:p w:rsidR="00520A79" w:rsidRDefault="00520A79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самостоятельной работы обучающегося </w:t>
      </w:r>
      <w:r w:rsidR="005040D2">
        <w:t>3</w:t>
      </w:r>
      <w:r>
        <w:t xml:space="preserve"> час</w:t>
      </w:r>
      <w:r w:rsidR="005040D2">
        <w:t>а</w:t>
      </w:r>
      <w:r>
        <w:t>.</w:t>
      </w: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52D" w:rsidRPr="00D617A6" w:rsidRDefault="008D052D" w:rsidP="008D052D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17A6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8D052D" w:rsidRPr="008D052D" w:rsidRDefault="008D052D" w:rsidP="008D052D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Экология</w:t>
      </w:r>
    </w:p>
    <w:p w:rsidR="008D052D" w:rsidRPr="00D617A6" w:rsidRDefault="008D052D" w:rsidP="008D052D">
      <w:pPr>
        <w:pStyle w:val="a6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D052D" w:rsidRPr="00D617A6" w:rsidRDefault="008D052D" w:rsidP="008D052D">
      <w:pPr>
        <w:pStyle w:val="a6"/>
        <w:numPr>
          <w:ilvl w:val="1"/>
          <w:numId w:val="49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17A6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8D052D" w:rsidRPr="00D617A6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052D" w:rsidRPr="00D617A6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/>
          <w:sz w:val="24"/>
          <w:szCs w:val="24"/>
        </w:rPr>
        <w:t>08.02.06</w:t>
      </w:r>
      <w:r w:rsidRPr="00D617A6">
        <w:rPr>
          <w:rFonts w:ascii="Times New Roman" w:hAnsi="Times New Roman"/>
          <w:sz w:val="24"/>
          <w:szCs w:val="24"/>
        </w:rPr>
        <w:t xml:space="preserve"> Строительство и эксплуатация городских путей сообщения.</w:t>
      </w:r>
    </w:p>
    <w:p w:rsidR="008D052D" w:rsidRPr="00D617A6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052D" w:rsidRPr="00D617A6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строительства и эксплуатации городских путей сообщения.</w:t>
      </w:r>
    </w:p>
    <w:p w:rsidR="008D052D" w:rsidRPr="00D617A6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052D" w:rsidRPr="00D617A6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17A6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образовательной программы:</w:t>
      </w:r>
    </w:p>
    <w:p w:rsidR="008D052D" w:rsidRPr="00D617A6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052D" w:rsidRPr="00D617A6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Учебная дисциплина входит в </w:t>
      </w:r>
      <w:r>
        <w:rPr>
          <w:rFonts w:ascii="Times New Roman" w:hAnsi="Times New Roman"/>
          <w:sz w:val="24"/>
          <w:szCs w:val="24"/>
        </w:rPr>
        <w:t>математический и общий естественнонаучный цикл</w:t>
      </w:r>
      <w:r w:rsidRPr="00D617A6">
        <w:rPr>
          <w:rFonts w:ascii="Times New Roman" w:hAnsi="Times New Roman"/>
          <w:sz w:val="24"/>
          <w:szCs w:val="24"/>
        </w:rPr>
        <w:t>.</w:t>
      </w:r>
    </w:p>
    <w:p w:rsidR="008D052D" w:rsidRPr="00D617A6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052D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17A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учебной дисциплины:</w:t>
      </w:r>
    </w:p>
    <w:p w:rsidR="005F6951" w:rsidRPr="005F6951" w:rsidRDefault="005F6951" w:rsidP="005F6951">
      <w:pPr>
        <w:spacing w:line="360" w:lineRule="auto"/>
        <w:ind w:firstLine="709"/>
        <w:jc w:val="left"/>
        <w:rPr>
          <w:rFonts w:eastAsiaTheme="minorEastAsia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394"/>
      </w:tblGrid>
      <w:tr w:rsidR="005F6951" w:rsidRPr="005F6951" w:rsidTr="00871A34">
        <w:tc>
          <w:tcPr>
            <w:tcW w:w="1101" w:type="dxa"/>
            <w:vAlign w:val="center"/>
          </w:tcPr>
          <w:p w:rsidR="005F6951" w:rsidRPr="005F6951" w:rsidRDefault="005F6951" w:rsidP="005F6951">
            <w:pPr>
              <w:keepNext/>
              <w:jc w:val="center"/>
              <w:outlineLvl w:val="1"/>
              <w:rPr>
                <w:rFonts w:eastAsia="Calibri"/>
                <w:bCs/>
                <w:iCs/>
                <w:sz w:val="28"/>
                <w:szCs w:val="28"/>
              </w:rPr>
            </w:pPr>
            <w:r w:rsidRPr="005F6951">
              <w:rPr>
                <w:rFonts w:eastAsia="Calibri"/>
                <w:b/>
                <w:bCs/>
              </w:rPr>
              <w:t>Код ПК, ОК, ЛР</w:t>
            </w:r>
          </w:p>
        </w:tc>
        <w:tc>
          <w:tcPr>
            <w:tcW w:w="4536" w:type="dxa"/>
            <w:vAlign w:val="center"/>
          </w:tcPr>
          <w:p w:rsidR="005F6951" w:rsidRPr="005F6951" w:rsidRDefault="005F6951" w:rsidP="005F6951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</w:rPr>
            </w:pPr>
            <w:r w:rsidRPr="005F6951">
              <w:rPr>
                <w:rFonts w:eastAsia="Calibri"/>
                <w:b/>
                <w:bCs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5F6951" w:rsidRPr="005F6951" w:rsidRDefault="005F6951" w:rsidP="005F6951">
            <w:pPr>
              <w:keepNext/>
              <w:jc w:val="center"/>
              <w:outlineLvl w:val="1"/>
              <w:rPr>
                <w:rFonts w:eastAsia="Calibri"/>
                <w:b/>
                <w:bCs/>
              </w:rPr>
            </w:pPr>
            <w:r w:rsidRPr="005F6951">
              <w:rPr>
                <w:rFonts w:eastAsia="Calibri"/>
                <w:b/>
                <w:bCs/>
              </w:rPr>
              <w:t>Знания</w:t>
            </w:r>
          </w:p>
        </w:tc>
      </w:tr>
      <w:tr w:rsidR="005F6951" w:rsidRPr="005F6951" w:rsidTr="00871A34">
        <w:trPr>
          <w:trHeight w:val="2709"/>
        </w:trPr>
        <w:tc>
          <w:tcPr>
            <w:tcW w:w="1101" w:type="dxa"/>
          </w:tcPr>
          <w:p w:rsidR="005F6951" w:rsidRPr="005F6951" w:rsidRDefault="005F6951" w:rsidP="005F6951">
            <w:pPr>
              <w:suppressAutoHyphens/>
              <w:jc w:val="left"/>
              <w:rPr>
                <w:rFonts w:eastAsiaTheme="minorEastAsia" w:cstheme="minorBidi"/>
              </w:rPr>
            </w:pPr>
            <w:r w:rsidRPr="005F6951">
              <w:rPr>
                <w:rFonts w:eastAsiaTheme="minorEastAsia" w:cstheme="minorBidi"/>
              </w:rPr>
              <w:t>ОК 7</w:t>
            </w:r>
          </w:p>
          <w:p w:rsidR="005F6951" w:rsidRPr="005F6951" w:rsidRDefault="005F6951" w:rsidP="005F6951">
            <w:pPr>
              <w:suppressAutoHyphens/>
              <w:jc w:val="left"/>
              <w:rPr>
                <w:rFonts w:eastAsiaTheme="minorEastAsia" w:cstheme="minorBidi"/>
              </w:rPr>
            </w:pPr>
            <w:r w:rsidRPr="005F6951">
              <w:rPr>
                <w:rFonts w:eastAsiaTheme="minorEastAsia" w:cstheme="minorBidi"/>
              </w:rPr>
              <w:t>ПК 2.1. ПК 2.2.</w:t>
            </w:r>
          </w:p>
          <w:p w:rsidR="005F6951" w:rsidRPr="005F6951" w:rsidRDefault="005F6951" w:rsidP="005F6951">
            <w:pPr>
              <w:suppressAutoHyphens/>
              <w:jc w:val="left"/>
              <w:rPr>
                <w:rFonts w:eastAsiaTheme="minorEastAsia" w:cstheme="minorBidi"/>
              </w:rPr>
            </w:pPr>
            <w:r w:rsidRPr="005F6951">
              <w:rPr>
                <w:rFonts w:eastAsiaTheme="minorEastAsia" w:cstheme="minorBidi"/>
              </w:rPr>
              <w:t>ПК 2.3.</w:t>
            </w:r>
          </w:p>
          <w:p w:rsidR="005F6951" w:rsidRPr="005F6951" w:rsidRDefault="005F6951" w:rsidP="005F6951">
            <w:pPr>
              <w:suppressAutoHyphens/>
              <w:jc w:val="left"/>
              <w:rPr>
                <w:rFonts w:eastAsiaTheme="minorEastAsia" w:cstheme="minorBidi"/>
              </w:rPr>
            </w:pPr>
            <w:r w:rsidRPr="005F6951">
              <w:rPr>
                <w:rFonts w:eastAsiaTheme="minorEastAsia" w:cstheme="minorBidi"/>
              </w:rPr>
              <w:t>ПК 2.4.</w:t>
            </w:r>
          </w:p>
          <w:p w:rsidR="005F6951" w:rsidRPr="005F6951" w:rsidRDefault="005F6951" w:rsidP="005F6951">
            <w:pPr>
              <w:suppressAutoHyphens/>
              <w:jc w:val="left"/>
              <w:rPr>
                <w:rFonts w:eastAsiaTheme="minorEastAsia" w:cstheme="minorBidi"/>
              </w:rPr>
            </w:pPr>
            <w:r w:rsidRPr="005F6951">
              <w:rPr>
                <w:rFonts w:eastAsiaTheme="minorEastAsia" w:cstheme="minorBidi"/>
              </w:rPr>
              <w:t>ЛР 1-17</w:t>
            </w:r>
          </w:p>
          <w:p w:rsidR="005F6951" w:rsidRPr="005F6951" w:rsidRDefault="005F6951" w:rsidP="005F6951">
            <w:pPr>
              <w:suppressAutoHyphens/>
              <w:jc w:val="left"/>
              <w:rPr>
                <w:rFonts w:eastAsia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F6951" w:rsidRPr="005F6951" w:rsidRDefault="005F6951" w:rsidP="005F6951">
            <w:pPr>
              <w:numPr>
                <w:ilvl w:val="0"/>
                <w:numId w:val="76"/>
              </w:numPr>
              <w:suppressAutoHyphens/>
              <w:spacing w:before="40" w:after="200" w:line="276" w:lineRule="auto"/>
              <w:ind w:left="340" w:hanging="283"/>
              <w:contextualSpacing/>
              <w:jc w:val="left"/>
              <w:rPr>
                <w:rFonts w:eastAsia="Calibri" w:cstheme="minorBidi"/>
                <w:bCs/>
                <w:iCs/>
                <w:lang w:eastAsia="en-US"/>
              </w:rPr>
            </w:pPr>
            <w:r w:rsidRPr="005F6951">
              <w:rPr>
                <w:rFonts w:eastAsia="Calibri" w:cstheme="minorBidi"/>
                <w:bCs/>
                <w:iCs/>
                <w:lang w:eastAsia="en-US"/>
              </w:rPr>
              <w:t xml:space="preserve">соблюдать нормы экологической безопасности; </w:t>
            </w:r>
          </w:p>
          <w:p w:rsidR="005F6951" w:rsidRPr="005F6951" w:rsidRDefault="005F6951" w:rsidP="005F6951">
            <w:pPr>
              <w:numPr>
                <w:ilvl w:val="0"/>
                <w:numId w:val="76"/>
              </w:numPr>
              <w:suppressAutoHyphens/>
              <w:spacing w:before="40" w:after="200" w:line="276" w:lineRule="auto"/>
              <w:ind w:left="340" w:hanging="283"/>
              <w:contextualSpacing/>
              <w:jc w:val="left"/>
              <w:rPr>
                <w:rFonts w:eastAsia="Calibri" w:cstheme="minorBidi"/>
                <w:bCs/>
                <w:iCs/>
                <w:lang w:eastAsia="en-US"/>
              </w:rPr>
            </w:pPr>
            <w:r w:rsidRPr="005F6951">
              <w:rPr>
                <w:rFonts w:eastAsia="Calibri" w:cstheme="minorBidi"/>
                <w:bCs/>
                <w:iCs/>
                <w:lang w:eastAsia="en-US"/>
              </w:rPr>
              <w:t>определять направления ресурсосбережения в рамках профессиональной деятельности.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F6951" w:rsidRPr="005F6951" w:rsidRDefault="005F6951" w:rsidP="005F6951">
            <w:pPr>
              <w:numPr>
                <w:ilvl w:val="0"/>
                <w:numId w:val="76"/>
              </w:numPr>
              <w:suppressAutoHyphens/>
              <w:spacing w:before="40" w:after="200" w:line="276" w:lineRule="auto"/>
              <w:ind w:left="340" w:hanging="283"/>
              <w:contextualSpacing/>
              <w:jc w:val="left"/>
              <w:rPr>
                <w:rFonts w:eastAsia="Calibri" w:cstheme="minorBidi"/>
                <w:bCs/>
                <w:iCs/>
                <w:lang w:eastAsia="en-US"/>
              </w:rPr>
            </w:pPr>
            <w:r w:rsidRPr="005F6951">
              <w:rPr>
                <w:rFonts w:eastAsia="Calibri" w:cstheme="minorBidi"/>
                <w:bCs/>
                <w:iCs/>
                <w:lang w:eastAsia="en-US"/>
              </w:rPr>
              <w:t>виды негативного воздействия на окружающую среду при производстве строительных работ;</w:t>
            </w:r>
          </w:p>
          <w:p w:rsidR="005F6951" w:rsidRPr="005F6951" w:rsidRDefault="005F6951" w:rsidP="005F6951">
            <w:pPr>
              <w:numPr>
                <w:ilvl w:val="0"/>
                <w:numId w:val="76"/>
              </w:numPr>
              <w:suppressAutoHyphens/>
              <w:spacing w:before="40" w:after="200" w:line="276" w:lineRule="auto"/>
              <w:ind w:left="340" w:hanging="283"/>
              <w:contextualSpacing/>
              <w:jc w:val="left"/>
              <w:rPr>
                <w:rFonts w:eastAsia="Calibri" w:cstheme="minorBidi"/>
                <w:bCs/>
                <w:iCs/>
                <w:lang w:eastAsia="en-US"/>
              </w:rPr>
            </w:pPr>
            <w:r w:rsidRPr="005F6951">
              <w:rPr>
                <w:rFonts w:eastAsia="Calibri" w:cstheme="minorBidi"/>
                <w:bCs/>
                <w:iCs/>
                <w:lang w:eastAsia="en-US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5F6951" w:rsidRPr="005F6951" w:rsidRDefault="005F6951" w:rsidP="005F6951">
            <w:pPr>
              <w:numPr>
                <w:ilvl w:val="0"/>
                <w:numId w:val="76"/>
              </w:numPr>
              <w:suppressAutoHyphens/>
              <w:spacing w:before="40" w:after="200" w:line="276" w:lineRule="auto"/>
              <w:ind w:left="340" w:hanging="283"/>
              <w:contextualSpacing/>
              <w:jc w:val="left"/>
              <w:rPr>
                <w:rFonts w:eastAsia="Calibri" w:cstheme="minorBidi"/>
                <w:bCs/>
                <w:iCs/>
                <w:lang w:eastAsia="en-US"/>
              </w:rPr>
            </w:pPr>
            <w:r w:rsidRPr="005F6951">
              <w:rPr>
                <w:rFonts w:eastAsia="Calibri" w:cstheme="minorBidi"/>
                <w:bCs/>
                <w:iCs/>
                <w:lang w:eastAsia="en-US"/>
              </w:rPr>
              <w:t xml:space="preserve">основные ресурсы, задействованные в профессиональной деятельности; </w:t>
            </w:r>
          </w:p>
          <w:p w:rsidR="005F6951" w:rsidRPr="005F6951" w:rsidRDefault="005F6951" w:rsidP="005F6951">
            <w:pPr>
              <w:numPr>
                <w:ilvl w:val="0"/>
                <w:numId w:val="76"/>
              </w:numPr>
              <w:suppressAutoHyphens/>
              <w:spacing w:before="40" w:after="200" w:line="276" w:lineRule="auto"/>
              <w:ind w:left="340" w:hanging="283"/>
              <w:contextualSpacing/>
              <w:jc w:val="left"/>
              <w:rPr>
                <w:rFonts w:eastAsiaTheme="minorEastAsia" w:cstheme="minorBidi"/>
                <w:iCs/>
              </w:rPr>
            </w:pPr>
            <w:r w:rsidRPr="005F6951">
              <w:rPr>
                <w:rFonts w:eastAsia="Calibri" w:cstheme="minorBidi"/>
                <w:bCs/>
                <w:iCs/>
                <w:lang w:eastAsia="en-US"/>
              </w:rPr>
              <w:t>пути обеспечения ресурсосбережения;</w:t>
            </w:r>
          </w:p>
          <w:p w:rsidR="005F6951" w:rsidRPr="005F6951" w:rsidRDefault="005F6951" w:rsidP="005F6951">
            <w:pPr>
              <w:numPr>
                <w:ilvl w:val="0"/>
                <w:numId w:val="76"/>
              </w:numPr>
              <w:suppressAutoHyphens/>
              <w:spacing w:before="40" w:after="200" w:line="276" w:lineRule="auto"/>
              <w:ind w:left="340" w:hanging="283"/>
              <w:contextualSpacing/>
              <w:jc w:val="left"/>
              <w:rPr>
                <w:rFonts w:eastAsiaTheme="minorEastAsia" w:cstheme="minorBidi"/>
                <w:iCs/>
              </w:rPr>
            </w:pPr>
            <w:r w:rsidRPr="005F6951">
              <w:rPr>
                <w:rFonts w:eastAsiaTheme="minorEastAsia" w:cstheme="minorBidi"/>
                <w:iCs/>
              </w:rPr>
              <w:t>правовые основы природопользования.</w:t>
            </w:r>
          </w:p>
        </w:tc>
      </w:tr>
    </w:tbl>
    <w:p w:rsidR="005F6951" w:rsidRPr="005F6951" w:rsidRDefault="005F6951" w:rsidP="005F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426"/>
        <w:jc w:val="left"/>
        <w:rPr>
          <w:rFonts w:eastAsiaTheme="minorEastAsia"/>
          <w:sz w:val="22"/>
          <w:szCs w:val="22"/>
        </w:rPr>
      </w:pPr>
    </w:p>
    <w:p w:rsidR="005F6951" w:rsidRPr="00D617A6" w:rsidRDefault="005F6951" w:rsidP="008D052D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052D" w:rsidRPr="00D617A6" w:rsidRDefault="008D052D" w:rsidP="008D052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052D" w:rsidRPr="00D617A6" w:rsidRDefault="008D052D" w:rsidP="008D052D">
      <w:pPr>
        <w:ind w:firstLine="709"/>
        <w:rPr>
          <w:b/>
        </w:rPr>
      </w:pPr>
      <w:r w:rsidRPr="00D617A6">
        <w:rPr>
          <w:b/>
        </w:rPr>
        <w:t>1.4 Рекомендуемое количество часов на освоение рабочей программы учебной дисциплины:</w:t>
      </w:r>
    </w:p>
    <w:p w:rsidR="008D052D" w:rsidRPr="00D617A6" w:rsidRDefault="008D052D" w:rsidP="008D052D">
      <w:pPr>
        <w:pStyle w:val="a6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5F6951">
        <w:rPr>
          <w:rFonts w:ascii="Times New Roman" w:hAnsi="Times New Roman"/>
          <w:sz w:val="24"/>
          <w:szCs w:val="24"/>
        </w:rPr>
        <w:t>39</w:t>
      </w:r>
      <w:r w:rsidRPr="00D617A6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8D052D" w:rsidRPr="00D617A6" w:rsidRDefault="008D052D" w:rsidP="008D052D">
      <w:pPr>
        <w:pStyle w:val="a6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обязательный аудиторной учебной нагрузки обучающегося </w:t>
      </w:r>
      <w:r w:rsidR="005F6951">
        <w:rPr>
          <w:rFonts w:ascii="Times New Roman" w:hAnsi="Times New Roman"/>
          <w:sz w:val="24"/>
          <w:szCs w:val="24"/>
        </w:rPr>
        <w:t>38</w:t>
      </w:r>
      <w:r w:rsidRPr="00D617A6">
        <w:rPr>
          <w:rFonts w:ascii="Times New Roman" w:hAnsi="Times New Roman"/>
          <w:sz w:val="24"/>
          <w:szCs w:val="24"/>
        </w:rPr>
        <w:t xml:space="preserve"> час</w:t>
      </w:r>
      <w:r w:rsidR="005F6951">
        <w:rPr>
          <w:rFonts w:ascii="Times New Roman" w:hAnsi="Times New Roman"/>
          <w:sz w:val="24"/>
          <w:szCs w:val="24"/>
        </w:rPr>
        <w:t>ов</w:t>
      </w:r>
      <w:r w:rsidRPr="00D617A6">
        <w:rPr>
          <w:rFonts w:ascii="Times New Roman" w:hAnsi="Times New Roman"/>
          <w:sz w:val="24"/>
          <w:szCs w:val="24"/>
        </w:rPr>
        <w:t>;</w:t>
      </w:r>
    </w:p>
    <w:p w:rsidR="005F6951" w:rsidRDefault="008D052D" w:rsidP="008D052D">
      <w:pPr>
        <w:pStyle w:val="a6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самостоятельная работа обучающегося </w:t>
      </w:r>
      <w:r w:rsidR="005F6951">
        <w:rPr>
          <w:rFonts w:ascii="Times New Roman" w:hAnsi="Times New Roman"/>
          <w:sz w:val="24"/>
          <w:szCs w:val="24"/>
        </w:rPr>
        <w:t>1</w:t>
      </w:r>
      <w:r w:rsidRPr="00D617A6">
        <w:rPr>
          <w:rFonts w:ascii="Times New Roman" w:hAnsi="Times New Roman"/>
          <w:sz w:val="24"/>
          <w:szCs w:val="24"/>
        </w:rPr>
        <w:t xml:space="preserve"> час.</w:t>
      </w:r>
    </w:p>
    <w:p w:rsidR="005F6951" w:rsidRDefault="005F6951" w:rsidP="008D052D">
      <w:pPr>
        <w:pStyle w:val="a6"/>
        <w:spacing w:after="0"/>
        <w:ind w:left="0"/>
        <w:jc w:val="center"/>
        <w:rPr>
          <w:b/>
        </w:rPr>
      </w:pPr>
    </w:p>
    <w:p w:rsidR="005F6951" w:rsidRDefault="005F6951" w:rsidP="008D052D">
      <w:pPr>
        <w:pStyle w:val="a6"/>
        <w:spacing w:after="0"/>
        <w:ind w:left="0"/>
        <w:jc w:val="center"/>
        <w:rPr>
          <w:b/>
        </w:rPr>
      </w:pPr>
    </w:p>
    <w:p w:rsidR="008D052D" w:rsidRPr="00D617A6" w:rsidRDefault="008D052D" w:rsidP="008D052D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052D">
        <w:rPr>
          <w:b/>
        </w:rPr>
        <w:lastRenderedPageBreak/>
        <w:t xml:space="preserve"> </w:t>
      </w:r>
      <w:r w:rsidRPr="00D617A6">
        <w:rPr>
          <w:rFonts w:ascii="Times New Roman" w:hAnsi="Times New Roman"/>
          <w:b/>
          <w:sz w:val="24"/>
          <w:szCs w:val="24"/>
        </w:rPr>
        <w:t>АННОТАЦИЯ РАБОЧЕЙ ПРОГРАММЫ УЧЕБНОЙ ДИСЦИПЛИНЫ</w:t>
      </w:r>
    </w:p>
    <w:p w:rsidR="008D052D" w:rsidRPr="008D052D" w:rsidRDefault="0083484C" w:rsidP="008D052D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Инженерная графика</w:t>
      </w:r>
    </w:p>
    <w:p w:rsidR="008D052D" w:rsidRPr="00D617A6" w:rsidRDefault="008D052D" w:rsidP="008D052D">
      <w:pPr>
        <w:pStyle w:val="a6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D052D" w:rsidRPr="00D617A6" w:rsidRDefault="008D052D" w:rsidP="008D052D">
      <w:pPr>
        <w:pStyle w:val="a6"/>
        <w:numPr>
          <w:ilvl w:val="1"/>
          <w:numId w:val="49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17A6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8D052D" w:rsidRPr="00D617A6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052D" w:rsidRPr="00D617A6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/>
          <w:sz w:val="24"/>
          <w:szCs w:val="24"/>
        </w:rPr>
        <w:t>08.02.06</w:t>
      </w:r>
      <w:r w:rsidRPr="00D617A6">
        <w:rPr>
          <w:rFonts w:ascii="Times New Roman" w:hAnsi="Times New Roman"/>
          <w:sz w:val="24"/>
          <w:szCs w:val="24"/>
        </w:rPr>
        <w:t xml:space="preserve"> Строительство и эксплуатация городских путей сообщения.</w:t>
      </w:r>
    </w:p>
    <w:p w:rsidR="008D052D" w:rsidRPr="00D617A6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052D" w:rsidRPr="00D617A6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строительства и эксплуатации городских путей сообщения.</w:t>
      </w:r>
    </w:p>
    <w:p w:rsidR="008D052D" w:rsidRPr="00D617A6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052D" w:rsidRPr="00D617A6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17A6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образовательной программы:</w:t>
      </w:r>
    </w:p>
    <w:p w:rsidR="008D052D" w:rsidRPr="00D617A6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052D" w:rsidRPr="00D617A6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>Учебная дисциплина входит в профессиональный цикл, относится к общепрофессиональным дисциплинам.</w:t>
      </w:r>
    </w:p>
    <w:p w:rsidR="008D052D" w:rsidRPr="00D617A6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052D" w:rsidRDefault="008D052D" w:rsidP="008D052D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17A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учебной дисциплины:</w:t>
      </w:r>
    </w:p>
    <w:p w:rsidR="005749F4" w:rsidRPr="005749F4" w:rsidRDefault="005749F4" w:rsidP="005749F4">
      <w:pPr>
        <w:spacing w:line="360" w:lineRule="auto"/>
        <w:ind w:firstLine="709"/>
        <w:jc w:val="left"/>
        <w:rPr>
          <w:rFonts w:eastAsiaTheme="minorHAnsi" w:cstheme="minorBid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444"/>
        <w:gridCol w:w="4376"/>
      </w:tblGrid>
      <w:tr w:rsidR="005749F4" w:rsidRPr="005749F4" w:rsidTr="00871A34">
        <w:trPr>
          <w:trHeight w:val="416"/>
        </w:trPr>
        <w:tc>
          <w:tcPr>
            <w:tcW w:w="1526" w:type="dxa"/>
          </w:tcPr>
          <w:p w:rsidR="005749F4" w:rsidRPr="005749F4" w:rsidRDefault="005749F4" w:rsidP="005749F4">
            <w:pPr>
              <w:spacing w:line="276" w:lineRule="auto"/>
              <w:jc w:val="center"/>
              <w:outlineLvl w:val="0"/>
              <w:rPr>
                <w:b/>
                <w:kern w:val="36"/>
              </w:rPr>
            </w:pPr>
            <w:r w:rsidRPr="005749F4">
              <w:rPr>
                <w:b/>
                <w:kern w:val="36"/>
              </w:rPr>
              <w:t>Код ПК, ОК, ЛР</w:t>
            </w:r>
          </w:p>
        </w:tc>
        <w:tc>
          <w:tcPr>
            <w:tcW w:w="4444" w:type="dxa"/>
            <w:vAlign w:val="center"/>
          </w:tcPr>
          <w:p w:rsidR="005749F4" w:rsidRPr="005749F4" w:rsidRDefault="005749F4" w:rsidP="005749F4">
            <w:pPr>
              <w:spacing w:line="360" w:lineRule="auto"/>
              <w:jc w:val="center"/>
              <w:outlineLvl w:val="0"/>
              <w:rPr>
                <w:b/>
                <w:kern w:val="36"/>
              </w:rPr>
            </w:pPr>
            <w:r w:rsidRPr="005749F4">
              <w:rPr>
                <w:b/>
                <w:kern w:val="36"/>
              </w:rPr>
              <w:t>Умения</w:t>
            </w:r>
          </w:p>
        </w:tc>
        <w:tc>
          <w:tcPr>
            <w:tcW w:w="4376" w:type="dxa"/>
            <w:vAlign w:val="center"/>
          </w:tcPr>
          <w:p w:rsidR="005749F4" w:rsidRPr="005749F4" w:rsidRDefault="005749F4" w:rsidP="005749F4">
            <w:pPr>
              <w:spacing w:line="360" w:lineRule="auto"/>
              <w:jc w:val="center"/>
              <w:outlineLvl w:val="0"/>
              <w:rPr>
                <w:b/>
                <w:kern w:val="36"/>
              </w:rPr>
            </w:pPr>
            <w:r w:rsidRPr="005749F4">
              <w:rPr>
                <w:b/>
                <w:kern w:val="36"/>
              </w:rPr>
              <w:t>Знания</w:t>
            </w:r>
          </w:p>
        </w:tc>
      </w:tr>
      <w:tr w:rsidR="005749F4" w:rsidRPr="005749F4" w:rsidTr="00871A34">
        <w:trPr>
          <w:trHeight w:val="4795"/>
        </w:trPr>
        <w:tc>
          <w:tcPr>
            <w:tcW w:w="1526" w:type="dxa"/>
            <w:vAlign w:val="center"/>
          </w:tcPr>
          <w:p w:rsidR="005749F4" w:rsidRPr="005749F4" w:rsidRDefault="005749F4" w:rsidP="0057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49F4">
              <w:rPr>
                <w:bCs/>
              </w:rPr>
              <w:t xml:space="preserve">ОК 1, </w:t>
            </w:r>
          </w:p>
          <w:p w:rsidR="005749F4" w:rsidRPr="005749F4" w:rsidRDefault="005749F4" w:rsidP="0057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49F4">
              <w:rPr>
                <w:bCs/>
              </w:rPr>
              <w:t>ОК 2,</w:t>
            </w:r>
          </w:p>
          <w:p w:rsidR="005749F4" w:rsidRPr="005749F4" w:rsidRDefault="005749F4" w:rsidP="0057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49F4">
              <w:rPr>
                <w:bCs/>
              </w:rPr>
              <w:t xml:space="preserve">ОК 9, </w:t>
            </w:r>
          </w:p>
          <w:p w:rsidR="005749F4" w:rsidRPr="005749F4" w:rsidRDefault="005749F4" w:rsidP="0057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49F4">
              <w:rPr>
                <w:bCs/>
              </w:rPr>
              <w:t xml:space="preserve">ОК 10, </w:t>
            </w:r>
          </w:p>
          <w:p w:rsidR="005749F4" w:rsidRPr="005749F4" w:rsidRDefault="005749F4" w:rsidP="0057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49F4">
              <w:rPr>
                <w:bCs/>
              </w:rPr>
              <w:t xml:space="preserve">ПК 1.2, </w:t>
            </w:r>
          </w:p>
          <w:p w:rsidR="005749F4" w:rsidRPr="005749F4" w:rsidRDefault="005749F4" w:rsidP="0057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49F4">
              <w:rPr>
                <w:bCs/>
              </w:rPr>
              <w:t xml:space="preserve">ПК 1.3, </w:t>
            </w:r>
          </w:p>
          <w:p w:rsidR="005749F4" w:rsidRPr="005749F4" w:rsidRDefault="005749F4" w:rsidP="0057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49F4">
              <w:rPr>
                <w:bCs/>
              </w:rPr>
              <w:t xml:space="preserve">ПК 1.4, </w:t>
            </w:r>
          </w:p>
          <w:p w:rsidR="005749F4" w:rsidRPr="005749F4" w:rsidRDefault="005749F4" w:rsidP="0057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49F4">
              <w:rPr>
                <w:bCs/>
              </w:rPr>
              <w:t>ЛР 4, ЛР 7, ЛР 10,</w:t>
            </w:r>
          </w:p>
          <w:p w:rsidR="005749F4" w:rsidRPr="005749F4" w:rsidRDefault="005749F4" w:rsidP="0057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49F4">
              <w:rPr>
                <w:bCs/>
              </w:rPr>
              <w:t>ЛР 13-ЛР 17</w:t>
            </w:r>
          </w:p>
        </w:tc>
        <w:tc>
          <w:tcPr>
            <w:tcW w:w="4444" w:type="dxa"/>
          </w:tcPr>
          <w:p w:rsidR="005749F4" w:rsidRPr="005749F4" w:rsidRDefault="005749F4" w:rsidP="005749F4">
            <w:pPr>
              <w:numPr>
                <w:ilvl w:val="0"/>
                <w:numId w:val="77"/>
              </w:numPr>
              <w:spacing w:after="200" w:line="23" w:lineRule="atLeast"/>
              <w:ind w:left="176" w:hanging="425"/>
              <w:contextualSpacing/>
              <w:jc w:val="left"/>
              <w:outlineLvl w:val="0"/>
              <w:rPr>
                <w:kern w:val="36"/>
              </w:rPr>
            </w:pPr>
            <w:r w:rsidRPr="005749F4">
              <w:rPr>
                <w:kern w:val="36"/>
              </w:rPr>
              <w:t xml:space="preserve">оформлять текстовую и графическую техническую документацию; </w:t>
            </w:r>
          </w:p>
          <w:p w:rsidR="005749F4" w:rsidRPr="005749F4" w:rsidRDefault="005749F4" w:rsidP="005749F4">
            <w:pPr>
              <w:numPr>
                <w:ilvl w:val="0"/>
                <w:numId w:val="77"/>
              </w:numPr>
              <w:spacing w:after="200" w:line="23" w:lineRule="atLeast"/>
              <w:ind w:left="176" w:hanging="425"/>
              <w:contextualSpacing/>
              <w:jc w:val="left"/>
              <w:outlineLvl w:val="0"/>
              <w:rPr>
                <w:kern w:val="36"/>
              </w:rPr>
            </w:pPr>
            <w:proofErr w:type="gramStart"/>
            <w:r w:rsidRPr="005749F4">
              <w:rPr>
                <w:kern w:val="36"/>
              </w:rPr>
              <w:t>читать  и</w:t>
            </w:r>
            <w:proofErr w:type="gramEnd"/>
            <w:r w:rsidRPr="005749F4">
              <w:rPr>
                <w:kern w:val="36"/>
              </w:rPr>
              <w:t xml:space="preserve"> выполнять чертежи по всем разделам программы;</w:t>
            </w:r>
          </w:p>
          <w:p w:rsidR="005749F4" w:rsidRPr="005749F4" w:rsidRDefault="005749F4" w:rsidP="005749F4">
            <w:pPr>
              <w:numPr>
                <w:ilvl w:val="0"/>
                <w:numId w:val="77"/>
              </w:numPr>
              <w:spacing w:after="200" w:line="23" w:lineRule="atLeast"/>
              <w:ind w:left="176" w:hanging="425"/>
              <w:contextualSpacing/>
              <w:jc w:val="left"/>
              <w:outlineLvl w:val="0"/>
              <w:rPr>
                <w:kern w:val="36"/>
              </w:rPr>
            </w:pPr>
            <w:r w:rsidRPr="005749F4">
              <w:rPr>
                <w:kern w:val="36"/>
              </w:rPr>
              <w:t xml:space="preserve">пользоваться нормативной </w:t>
            </w:r>
            <w:proofErr w:type="spellStart"/>
            <w:proofErr w:type="gramStart"/>
            <w:r w:rsidRPr="005749F4">
              <w:rPr>
                <w:kern w:val="36"/>
              </w:rPr>
              <w:t>документаци</w:t>
            </w:r>
            <w:proofErr w:type="spellEnd"/>
            <w:r w:rsidRPr="005749F4">
              <w:rPr>
                <w:kern w:val="36"/>
              </w:rPr>
              <w:t>-ей</w:t>
            </w:r>
            <w:proofErr w:type="gramEnd"/>
            <w:r w:rsidRPr="005749F4">
              <w:rPr>
                <w:kern w:val="36"/>
              </w:rPr>
              <w:t xml:space="preserve"> при составлении строительных черте-</w:t>
            </w:r>
            <w:proofErr w:type="spellStart"/>
            <w:r w:rsidRPr="005749F4">
              <w:rPr>
                <w:kern w:val="36"/>
              </w:rPr>
              <w:t>жей</w:t>
            </w:r>
            <w:proofErr w:type="spellEnd"/>
            <w:r w:rsidRPr="005749F4">
              <w:rPr>
                <w:kern w:val="36"/>
              </w:rPr>
              <w:t>;</w:t>
            </w:r>
          </w:p>
          <w:p w:rsidR="005749F4" w:rsidRPr="005749F4" w:rsidRDefault="005749F4" w:rsidP="005749F4">
            <w:pPr>
              <w:numPr>
                <w:ilvl w:val="0"/>
                <w:numId w:val="79"/>
              </w:numPr>
              <w:spacing w:after="200" w:line="23" w:lineRule="atLeast"/>
              <w:ind w:left="176" w:hanging="425"/>
              <w:contextualSpacing/>
              <w:jc w:val="left"/>
              <w:outlineLvl w:val="0"/>
              <w:rPr>
                <w:kern w:val="36"/>
              </w:rPr>
            </w:pPr>
            <w:r w:rsidRPr="005749F4">
              <w:rPr>
                <w:kern w:val="36"/>
              </w:rPr>
              <w:t>выполнять строительные чертежи в ручной и машинной графике.</w:t>
            </w:r>
          </w:p>
        </w:tc>
        <w:tc>
          <w:tcPr>
            <w:tcW w:w="4376" w:type="dxa"/>
          </w:tcPr>
          <w:p w:rsidR="005749F4" w:rsidRPr="005749F4" w:rsidRDefault="005749F4" w:rsidP="005749F4">
            <w:pPr>
              <w:numPr>
                <w:ilvl w:val="0"/>
                <w:numId w:val="78"/>
              </w:numPr>
              <w:spacing w:after="200" w:line="276" w:lineRule="auto"/>
              <w:ind w:left="124" w:hanging="266"/>
              <w:contextualSpacing/>
              <w:jc w:val="left"/>
              <w:outlineLvl w:val="0"/>
              <w:rPr>
                <w:kern w:val="36"/>
              </w:rPr>
            </w:pPr>
            <w:r w:rsidRPr="005749F4">
              <w:rPr>
                <w:kern w:val="36"/>
              </w:rPr>
              <w:t>основные требования единой системы конструкторской документации (ЕСКД);</w:t>
            </w:r>
          </w:p>
          <w:p w:rsidR="005749F4" w:rsidRPr="005749F4" w:rsidRDefault="005749F4" w:rsidP="005749F4">
            <w:pPr>
              <w:numPr>
                <w:ilvl w:val="0"/>
                <w:numId w:val="78"/>
              </w:numPr>
              <w:spacing w:after="200" w:line="276" w:lineRule="auto"/>
              <w:ind w:left="124" w:hanging="266"/>
              <w:contextualSpacing/>
              <w:jc w:val="left"/>
              <w:outlineLvl w:val="0"/>
              <w:rPr>
                <w:kern w:val="36"/>
              </w:rPr>
            </w:pPr>
            <w:r w:rsidRPr="005749F4">
              <w:rPr>
                <w:kern w:val="36"/>
              </w:rPr>
              <w:t xml:space="preserve">виды нормативно-технической </w:t>
            </w:r>
            <w:proofErr w:type="gramStart"/>
            <w:r w:rsidRPr="005749F4">
              <w:rPr>
                <w:kern w:val="36"/>
              </w:rPr>
              <w:t>до-</w:t>
            </w:r>
            <w:proofErr w:type="spellStart"/>
            <w:r w:rsidRPr="005749F4">
              <w:rPr>
                <w:kern w:val="36"/>
              </w:rPr>
              <w:t>кументации</w:t>
            </w:r>
            <w:proofErr w:type="spellEnd"/>
            <w:proofErr w:type="gramEnd"/>
            <w:r w:rsidRPr="005749F4">
              <w:rPr>
                <w:kern w:val="36"/>
              </w:rPr>
              <w:t>;</w:t>
            </w:r>
          </w:p>
          <w:p w:rsidR="005749F4" w:rsidRPr="005749F4" w:rsidRDefault="005749F4" w:rsidP="005749F4">
            <w:pPr>
              <w:numPr>
                <w:ilvl w:val="0"/>
                <w:numId w:val="78"/>
              </w:numPr>
              <w:spacing w:after="200" w:line="276" w:lineRule="auto"/>
              <w:ind w:left="124" w:hanging="266"/>
              <w:contextualSpacing/>
              <w:jc w:val="left"/>
              <w:outlineLvl w:val="0"/>
              <w:rPr>
                <w:kern w:val="36"/>
              </w:rPr>
            </w:pPr>
            <w:r w:rsidRPr="005749F4">
              <w:rPr>
                <w:kern w:val="36"/>
              </w:rPr>
              <w:t xml:space="preserve">основные положения </w:t>
            </w:r>
            <w:proofErr w:type="gramStart"/>
            <w:r w:rsidRPr="005749F4">
              <w:rPr>
                <w:kern w:val="36"/>
              </w:rPr>
              <w:t>конструктор-</w:t>
            </w:r>
            <w:proofErr w:type="spellStart"/>
            <w:r w:rsidRPr="005749F4">
              <w:rPr>
                <w:kern w:val="36"/>
              </w:rPr>
              <w:t>ской</w:t>
            </w:r>
            <w:proofErr w:type="spellEnd"/>
            <w:proofErr w:type="gramEnd"/>
            <w:r w:rsidRPr="005749F4">
              <w:rPr>
                <w:kern w:val="36"/>
              </w:rPr>
              <w:t xml:space="preserve"> и технологической документа-</w:t>
            </w:r>
            <w:proofErr w:type="spellStart"/>
            <w:r w:rsidRPr="005749F4">
              <w:rPr>
                <w:kern w:val="36"/>
              </w:rPr>
              <w:t>ции</w:t>
            </w:r>
            <w:proofErr w:type="spellEnd"/>
            <w:r w:rsidRPr="005749F4">
              <w:rPr>
                <w:kern w:val="36"/>
              </w:rPr>
              <w:t>;</w:t>
            </w:r>
          </w:p>
          <w:p w:rsidR="005749F4" w:rsidRPr="005749F4" w:rsidRDefault="005749F4" w:rsidP="005749F4">
            <w:pPr>
              <w:numPr>
                <w:ilvl w:val="0"/>
                <w:numId w:val="78"/>
              </w:numPr>
              <w:spacing w:after="200" w:line="276" w:lineRule="auto"/>
              <w:ind w:left="124" w:hanging="266"/>
              <w:contextualSpacing/>
              <w:jc w:val="left"/>
              <w:outlineLvl w:val="0"/>
              <w:rPr>
                <w:kern w:val="36"/>
              </w:rPr>
            </w:pPr>
            <w:r w:rsidRPr="005749F4">
              <w:rPr>
                <w:kern w:val="36"/>
              </w:rPr>
              <w:t xml:space="preserve">основные правила построения </w:t>
            </w:r>
            <w:proofErr w:type="spellStart"/>
            <w:proofErr w:type="gramStart"/>
            <w:r w:rsidRPr="005749F4">
              <w:rPr>
                <w:kern w:val="36"/>
              </w:rPr>
              <w:t>чер-тежей</w:t>
            </w:r>
            <w:proofErr w:type="spellEnd"/>
            <w:proofErr w:type="gramEnd"/>
            <w:r w:rsidRPr="005749F4">
              <w:rPr>
                <w:kern w:val="36"/>
              </w:rPr>
              <w:t xml:space="preserve"> и схем;</w:t>
            </w:r>
          </w:p>
          <w:p w:rsidR="005749F4" w:rsidRPr="005749F4" w:rsidRDefault="005749F4" w:rsidP="005749F4">
            <w:pPr>
              <w:numPr>
                <w:ilvl w:val="0"/>
                <w:numId w:val="78"/>
              </w:numPr>
              <w:spacing w:after="200" w:line="276" w:lineRule="auto"/>
              <w:ind w:left="124" w:hanging="266"/>
              <w:contextualSpacing/>
              <w:jc w:val="left"/>
              <w:outlineLvl w:val="0"/>
              <w:rPr>
                <w:kern w:val="36"/>
              </w:rPr>
            </w:pPr>
            <w:r w:rsidRPr="005749F4">
              <w:rPr>
                <w:kern w:val="36"/>
              </w:rPr>
              <w:t>виды чертежей, эскизов и схем;</w:t>
            </w:r>
          </w:p>
          <w:p w:rsidR="005749F4" w:rsidRPr="005749F4" w:rsidRDefault="005749F4" w:rsidP="005749F4">
            <w:pPr>
              <w:numPr>
                <w:ilvl w:val="0"/>
                <w:numId w:val="78"/>
              </w:numPr>
              <w:spacing w:after="200" w:line="276" w:lineRule="auto"/>
              <w:ind w:left="124" w:hanging="266"/>
              <w:contextualSpacing/>
              <w:jc w:val="left"/>
              <w:outlineLvl w:val="0"/>
              <w:rPr>
                <w:kern w:val="36"/>
              </w:rPr>
            </w:pPr>
            <w:r w:rsidRPr="005749F4">
              <w:rPr>
                <w:kern w:val="36"/>
              </w:rPr>
              <w:t xml:space="preserve">правила чтения технической и </w:t>
            </w:r>
            <w:proofErr w:type="gramStart"/>
            <w:r w:rsidRPr="005749F4">
              <w:rPr>
                <w:kern w:val="36"/>
              </w:rPr>
              <w:t>кон-</w:t>
            </w:r>
            <w:proofErr w:type="spellStart"/>
            <w:r w:rsidRPr="005749F4">
              <w:rPr>
                <w:kern w:val="36"/>
              </w:rPr>
              <w:t>структорско</w:t>
            </w:r>
            <w:proofErr w:type="spellEnd"/>
            <w:proofErr w:type="gramEnd"/>
            <w:r w:rsidRPr="005749F4">
              <w:rPr>
                <w:kern w:val="36"/>
              </w:rPr>
              <w:t>-технологической доку-</w:t>
            </w:r>
            <w:proofErr w:type="spellStart"/>
            <w:r w:rsidRPr="005749F4">
              <w:rPr>
                <w:kern w:val="36"/>
              </w:rPr>
              <w:t>ментации</w:t>
            </w:r>
            <w:proofErr w:type="spellEnd"/>
            <w:r w:rsidRPr="005749F4">
              <w:rPr>
                <w:kern w:val="36"/>
              </w:rPr>
              <w:t>;</w:t>
            </w:r>
          </w:p>
          <w:p w:rsidR="005749F4" w:rsidRPr="005749F4" w:rsidRDefault="005749F4" w:rsidP="005749F4">
            <w:pPr>
              <w:numPr>
                <w:ilvl w:val="0"/>
                <w:numId w:val="78"/>
              </w:numPr>
              <w:spacing w:after="200" w:line="276" w:lineRule="auto"/>
              <w:ind w:left="124" w:hanging="266"/>
              <w:contextualSpacing/>
              <w:jc w:val="left"/>
              <w:outlineLvl w:val="0"/>
              <w:rPr>
                <w:kern w:val="36"/>
              </w:rPr>
            </w:pPr>
            <w:r w:rsidRPr="005749F4">
              <w:rPr>
                <w:kern w:val="36"/>
              </w:rPr>
              <w:t xml:space="preserve">современные средства и возможности систем автоматизированного проектирования в строительной </w:t>
            </w:r>
            <w:proofErr w:type="gramStart"/>
            <w:r w:rsidRPr="005749F4">
              <w:rPr>
                <w:kern w:val="36"/>
              </w:rPr>
              <w:t>от-</w:t>
            </w:r>
            <w:proofErr w:type="spellStart"/>
            <w:r w:rsidRPr="005749F4">
              <w:rPr>
                <w:kern w:val="36"/>
              </w:rPr>
              <w:t>расли</w:t>
            </w:r>
            <w:proofErr w:type="spellEnd"/>
            <w:proofErr w:type="gramEnd"/>
            <w:r w:rsidRPr="005749F4">
              <w:rPr>
                <w:kern w:val="36"/>
              </w:rPr>
              <w:t>.</w:t>
            </w:r>
          </w:p>
        </w:tc>
      </w:tr>
    </w:tbl>
    <w:p w:rsidR="005749F4" w:rsidRPr="00D617A6" w:rsidRDefault="005749F4" w:rsidP="008D052D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052D" w:rsidRPr="00D617A6" w:rsidRDefault="008D052D" w:rsidP="008D052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052D" w:rsidRPr="00D617A6" w:rsidRDefault="008D052D" w:rsidP="008D052D">
      <w:pPr>
        <w:rPr>
          <w:rFonts w:eastAsiaTheme="minorEastAsia"/>
        </w:rPr>
      </w:pPr>
    </w:p>
    <w:p w:rsidR="008D052D" w:rsidRPr="00D617A6" w:rsidRDefault="008D052D" w:rsidP="008D052D">
      <w:pPr>
        <w:ind w:firstLine="709"/>
        <w:rPr>
          <w:b/>
        </w:rPr>
      </w:pPr>
      <w:r w:rsidRPr="00D617A6">
        <w:rPr>
          <w:b/>
        </w:rPr>
        <w:t>1.4 Рекомендуемое количество часов на освоение рабочей программы учебной дисциплины:</w:t>
      </w:r>
    </w:p>
    <w:p w:rsidR="008D052D" w:rsidRPr="00D617A6" w:rsidRDefault="008D052D" w:rsidP="008D052D">
      <w:pPr>
        <w:pStyle w:val="a6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lastRenderedPageBreak/>
        <w:t xml:space="preserve">максимальной учебной нагрузки обучающегося </w:t>
      </w:r>
      <w:r w:rsidR="005749F4">
        <w:rPr>
          <w:rFonts w:ascii="Times New Roman" w:hAnsi="Times New Roman"/>
          <w:sz w:val="24"/>
          <w:szCs w:val="24"/>
        </w:rPr>
        <w:t>140</w:t>
      </w:r>
      <w:r w:rsidRPr="00D617A6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8D052D" w:rsidRPr="00D617A6" w:rsidRDefault="008D052D" w:rsidP="008D052D">
      <w:pPr>
        <w:pStyle w:val="a6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>обязательный аудиторной учебной нагрузки обучающегося 1</w:t>
      </w:r>
      <w:r w:rsidR="005749F4">
        <w:rPr>
          <w:rFonts w:ascii="Times New Roman" w:hAnsi="Times New Roman"/>
          <w:sz w:val="24"/>
          <w:szCs w:val="24"/>
        </w:rPr>
        <w:t>32</w:t>
      </w:r>
      <w:r w:rsidRPr="00D617A6">
        <w:rPr>
          <w:rFonts w:ascii="Times New Roman" w:hAnsi="Times New Roman"/>
          <w:sz w:val="24"/>
          <w:szCs w:val="24"/>
        </w:rPr>
        <w:t xml:space="preserve"> часа;</w:t>
      </w:r>
    </w:p>
    <w:p w:rsidR="008D052D" w:rsidRPr="00D617A6" w:rsidRDefault="008D052D" w:rsidP="008D052D">
      <w:pPr>
        <w:pStyle w:val="a6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самостоятельная работа обучающегося </w:t>
      </w:r>
      <w:r w:rsidR="005749F4">
        <w:rPr>
          <w:rFonts w:ascii="Times New Roman" w:hAnsi="Times New Roman"/>
          <w:sz w:val="24"/>
          <w:szCs w:val="24"/>
        </w:rPr>
        <w:t>8</w:t>
      </w:r>
      <w:r w:rsidRPr="00D617A6">
        <w:rPr>
          <w:rFonts w:ascii="Times New Roman" w:hAnsi="Times New Roman"/>
          <w:sz w:val="24"/>
          <w:szCs w:val="24"/>
        </w:rPr>
        <w:t xml:space="preserve"> часов.</w:t>
      </w:r>
    </w:p>
    <w:p w:rsidR="008D052D" w:rsidRPr="00D617A6" w:rsidRDefault="008D052D" w:rsidP="008D052D">
      <w:pPr>
        <w:ind w:firstLine="720"/>
      </w:pPr>
    </w:p>
    <w:p w:rsidR="008D052D" w:rsidRPr="00D617A6" w:rsidRDefault="008D052D" w:rsidP="008D0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8D052D" w:rsidRPr="00D617A6" w:rsidRDefault="008D052D" w:rsidP="008D0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8D052D" w:rsidRPr="00D617A6" w:rsidRDefault="008D052D" w:rsidP="008D0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8D052D" w:rsidRPr="00D617A6" w:rsidRDefault="008D052D" w:rsidP="008D0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8D052D" w:rsidRPr="005749F4" w:rsidRDefault="008D052D" w:rsidP="005749F4">
      <w:pPr>
        <w:ind w:left="1069"/>
      </w:pPr>
    </w:p>
    <w:p w:rsidR="008D052D" w:rsidRPr="00D617A6" w:rsidRDefault="008D052D" w:rsidP="008D052D">
      <w:pPr>
        <w:ind w:firstLine="720"/>
      </w:pPr>
    </w:p>
    <w:p w:rsidR="008D052D" w:rsidRPr="00D617A6" w:rsidRDefault="008D052D" w:rsidP="008D0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8D052D" w:rsidRPr="00D617A6" w:rsidRDefault="008D052D" w:rsidP="008D0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8D052D" w:rsidRPr="00D617A6" w:rsidRDefault="008D052D" w:rsidP="008D0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8D052D" w:rsidRPr="00D617A6" w:rsidRDefault="008D052D" w:rsidP="008D0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8D052D" w:rsidRDefault="008D052D" w:rsidP="0052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0A79" w:rsidRDefault="00520A79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523E" w:rsidRDefault="00D9523E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57AD0" w:rsidRPr="00D617A6" w:rsidRDefault="00D617A6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17A6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="00C57AD0" w:rsidRPr="00D617A6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:rsidR="00C57AD0" w:rsidRPr="008D052D" w:rsidRDefault="00C57AD0" w:rsidP="00D617A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052D">
        <w:rPr>
          <w:rFonts w:ascii="Times New Roman" w:hAnsi="Times New Roman"/>
          <w:b/>
          <w:sz w:val="24"/>
          <w:szCs w:val="24"/>
        </w:rPr>
        <w:t>Техническая механика</w:t>
      </w:r>
    </w:p>
    <w:p w:rsidR="00C57AD0" w:rsidRPr="00D617A6" w:rsidRDefault="00C57AD0" w:rsidP="00D617A6">
      <w:pPr>
        <w:pStyle w:val="a6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C57AD0" w:rsidRPr="00D617A6" w:rsidRDefault="00C57AD0" w:rsidP="00E67665">
      <w:pPr>
        <w:pStyle w:val="a6"/>
        <w:numPr>
          <w:ilvl w:val="1"/>
          <w:numId w:val="49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17A6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C57AD0" w:rsidRPr="00D617A6" w:rsidRDefault="00C57AD0" w:rsidP="00D617A6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7AD0" w:rsidRPr="00D617A6" w:rsidRDefault="00C57AD0" w:rsidP="00D617A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5040D2">
        <w:rPr>
          <w:rFonts w:ascii="Times New Roman" w:hAnsi="Times New Roman"/>
          <w:sz w:val="24"/>
          <w:szCs w:val="24"/>
        </w:rPr>
        <w:t>08.02.06</w:t>
      </w:r>
      <w:r w:rsidRPr="00D617A6">
        <w:rPr>
          <w:rFonts w:ascii="Times New Roman" w:hAnsi="Times New Roman"/>
          <w:sz w:val="24"/>
          <w:szCs w:val="24"/>
        </w:rPr>
        <w:t xml:space="preserve"> Строительство и эксплуатация городских путей сообщения.</w:t>
      </w:r>
    </w:p>
    <w:p w:rsidR="00C57AD0" w:rsidRPr="00D617A6" w:rsidRDefault="00C57AD0" w:rsidP="00D617A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57AD0" w:rsidRPr="00D617A6" w:rsidRDefault="00C57AD0" w:rsidP="00D617A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строительства и эксплуатации городских путей сообщения.</w:t>
      </w:r>
    </w:p>
    <w:p w:rsidR="00C57AD0" w:rsidRPr="00D617A6" w:rsidRDefault="00C57AD0" w:rsidP="00D617A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57AD0" w:rsidRPr="00D617A6" w:rsidRDefault="00C57AD0" w:rsidP="00D617A6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17A6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образовательной программы:</w:t>
      </w:r>
    </w:p>
    <w:p w:rsidR="00C57AD0" w:rsidRPr="00D617A6" w:rsidRDefault="00C57AD0" w:rsidP="00D617A6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7AD0" w:rsidRPr="00D617A6" w:rsidRDefault="00C57AD0" w:rsidP="00D617A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>Учебная дисциплина входит в профессиональный цикл, относится к общепрофессиональным дисциплинам.</w:t>
      </w:r>
    </w:p>
    <w:p w:rsidR="00C57AD0" w:rsidRPr="00D617A6" w:rsidRDefault="00C57AD0" w:rsidP="00D617A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57AD0" w:rsidRPr="00D617A6" w:rsidRDefault="00C57AD0" w:rsidP="00D617A6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17A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учебной дисциплины:</w:t>
      </w:r>
    </w:p>
    <w:p w:rsidR="00C57AD0" w:rsidRPr="00D617A6" w:rsidRDefault="00C57AD0" w:rsidP="00D617A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</w:rPr>
      </w:pPr>
      <w:r w:rsidRPr="00D617A6">
        <w:t xml:space="preserve">В результате освоения учебной дисциплины обучающийся должен </w:t>
      </w:r>
      <w:r w:rsidRPr="00D617A6">
        <w:rPr>
          <w:b/>
        </w:rPr>
        <w:t>уметь:</w:t>
      </w:r>
    </w:p>
    <w:p w:rsidR="00C57AD0" w:rsidRPr="00D617A6" w:rsidRDefault="00C57AD0" w:rsidP="00D617A6">
      <w:pPr>
        <w:pStyle w:val="a6"/>
        <w:widowControl w:val="0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>выполнять расчеты на прочность, жесткость, устойчивость.</w:t>
      </w: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</w:rPr>
      </w:pPr>
      <w:r w:rsidRPr="00D617A6">
        <w:t xml:space="preserve">В результате освоения учебной дисциплины обучающийся должен </w:t>
      </w:r>
      <w:r w:rsidRPr="00D617A6">
        <w:rPr>
          <w:b/>
        </w:rPr>
        <w:t>знать:</w:t>
      </w:r>
    </w:p>
    <w:p w:rsidR="00C57AD0" w:rsidRPr="00D617A6" w:rsidRDefault="00C57AD0" w:rsidP="00D617A6">
      <w:pPr>
        <w:pStyle w:val="a6"/>
        <w:widowControl w:val="0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>о видах деформаций и основных расчетах на прочность, жесткость и устойчивость;</w:t>
      </w:r>
    </w:p>
    <w:p w:rsidR="00C57AD0" w:rsidRPr="00D617A6" w:rsidRDefault="00C57AD0" w:rsidP="00D617A6">
      <w:pPr>
        <w:pStyle w:val="a6"/>
        <w:widowControl w:val="0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>основные понятия, законы и методы механики деформируемого твердого тела.</w:t>
      </w:r>
    </w:p>
    <w:p w:rsidR="00C57AD0" w:rsidRPr="00D617A6" w:rsidRDefault="00C57AD0" w:rsidP="00D617A6"/>
    <w:p w:rsidR="00C57AD0" w:rsidRPr="00D617A6" w:rsidRDefault="00C57AD0" w:rsidP="00D617A6">
      <w:pPr>
        <w:ind w:firstLine="720"/>
      </w:pPr>
      <w:r w:rsidRPr="00D617A6">
        <w:t>Дисциплина участвует в освоении обучающимися общих (ОК) и профессиональных (ПК) 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9"/>
        <w:gridCol w:w="9266"/>
      </w:tblGrid>
      <w:tr w:rsidR="00C57AD0" w:rsidRPr="00D617A6" w:rsidTr="00D617A6">
        <w:trPr>
          <w:trHeight w:val="274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Код</w:t>
            </w:r>
          </w:p>
        </w:tc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Наименование результата обучения</w:t>
            </w:r>
          </w:p>
        </w:tc>
      </w:tr>
      <w:tr w:rsidR="00C57AD0" w:rsidRPr="00D617A6" w:rsidTr="00D617A6"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t>ОК 1</w:t>
            </w:r>
          </w:p>
        </w:tc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57AD0" w:rsidRPr="00D617A6" w:rsidTr="00D617A6"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t>ОК 2</w:t>
            </w:r>
          </w:p>
        </w:tc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57AD0" w:rsidRPr="00D617A6" w:rsidTr="00D617A6"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t>ОК 3</w:t>
            </w:r>
          </w:p>
        </w:tc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57AD0" w:rsidRPr="00D617A6" w:rsidTr="00D617A6"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t>ОК 4</w:t>
            </w:r>
          </w:p>
        </w:tc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57AD0" w:rsidRPr="00D617A6" w:rsidTr="00D617A6">
        <w:trPr>
          <w:trHeight w:val="318"/>
        </w:trPr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t>ОК 5</w:t>
            </w:r>
          </w:p>
        </w:tc>
        <w:tc>
          <w:tcPr>
            <w:tcW w:w="9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57AD0" w:rsidRPr="00D617A6" w:rsidTr="00D617A6">
        <w:trPr>
          <w:trHeight w:val="308"/>
        </w:trPr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t>ОК 6</w:t>
            </w:r>
          </w:p>
        </w:tc>
        <w:tc>
          <w:tcPr>
            <w:tcW w:w="9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C57AD0" w:rsidRPr="00D617A6" w:rsidTr="00D617A6">
        <w:trPr>
          <w:trHeight w:val="234"/>
        </w:trPr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t>ОК 7</w:t>
            </w:r>
          </w:p>
        </w:tc>
        <w:tc>
          <w:tcPr>
            <w:tcW w:w="9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Брать на себя ответственность за работу членов команды (подчиненных), за результаты выполнения заданий.</w:t>
            </w:r>
          </w:p>
        </w:tc>
      </w:tr>
      <w:tr w:rsidR="00C57AD0" w:rsidRPr="00D617A6" w:rsidTr="00D617A6">
        <w:trPr>
          <w:trHeight w:val="184"/>
        </w:trPr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t>ОК 8</w:t>
            </w:r>
          </w:p>
        </w:tc>
        <w:tc>
          <w:tcPr>
            <w:tcW w:w="9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57AD0" w:rsidRPr="00D617A6" w:rsidTr="00D617A6">
        <w:trPr>
          <w:trHeight w:val="352"/>
        </w:trPr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t>ОК 9</w:t>
            </w:r>
          </w:p>
        </w:tc>
        <w:tc>
          <w:tcPr>
            <w:tcW w:w="9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Ориентироваться в условиях частой смены технологий в профессиональной деятельности.</w:t>
            </w:r>
          </w:p>
        </w:tc>
      </w:tr>
      <w:tr w:rsidR="00C57AD0" w:rsidRPr="00D617A6" w:rsidTr="00D617A6">
        <w:trPr>
          <w:trHeight w:val="552"/>
        </w:trPr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lastRenderedPageBreak/>
              <w:t>ОК 10</w:t>
            </w:r>
          </w:p>
        </w:tc>
        <w:tc>
          <w:tcPr>
            <w:tcW w:w="9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 xml:space="preserve">Исполнять воинскую обязанность, в том числе с применением полученных </w:t>
            </w:r>
          </w:p>
          <w:p w:rsidR="00C57AD0" w:rsidRPr="00D617A6" w:rsidRDefault="00C57AD0" w:rsidP="00D617A6">
            <w:r w:rsidRPr="00D617A6">
              <w:t>профессиональных знаний (для юношей).</w:t>
            </w:r>
          </w:p>
        </w:tc>
      </w:tr>
      <w:tr w:rsidR="00C57AD0" w:rsidRPr="00D617A6" w:rsidTr="00D617A6">
        <w:trPr>
          <w:trHeight w:val="586"/>
        </w:trPr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ПК 1.1</w:t>
            </w:r>
          </w:p>
        </w:tc>
        <w:tc>
          <w:tcPr>
            <w:tcW w:w="9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Участвовать в выполнении работ по изысканию городских путей сообщения.</w:t>
            </w:r>
          </w:p>
        </w:tc>
      </w:tr>
      <w:tr w:rsidR="00C57AD0" w:rsidRPr="00D617A6" w:rsidTr="00D617A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t>ПК 1.2</w:t>
            </w:r>
          </w:p>
        </w:tc>
        <w:tc>
          <w:tcPr>
            <w:tcW w:w="9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Участвовать в выполнении работ по проектированию городских улиц и дорог.</w:t>
            </w:r>
          </w:p>
        </w:tc>
      </w:tr>
      <w:tr w:rsidR="00C57AD0" w:rsidRPr="00D617A6" w:rsidTr="00D617A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t>ПК 1.3</w:t>
            </w:r>
          </w:p>
        </w:tc>
        <w:tc>
          <w:tcPr>
            <w:tcW w:w="9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Участвовать в выполнении работ по проектированию рельсовых и подъездных путей.</w:t>
            </w:r>
          </w:p>
        </w:tc>
      </w:tr>
      <w:tr w:rsidR="00C57AD0" w:rsidRPr="00D617A6" w:rsidTr="00D617A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t>ПК 1.4</w:t>
            </w:r>
          </w:p>
        </w:tc>
        <w:tc>
          <w:tcPr>
            <w:tcW w:w="9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Участвовать в выполнении работ по проектированию городских искусственных сооружений.</w:t>
            </w:r>
          </w:p>
        </w:tc>
      </w:tr>
      <w:tr w:rsidR="00C57AD0" w:rsidRPr="00D617A6" w:rsidTr="00D617A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t>ПК 2.1</w:t>
            </w:r>
          </w:p>
        </w:tc>
        <w:tc>
          <w:tcPr>
            <w:tcW w:w="9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Организовывать и выполнять работы по строительству городских улиц и дорог.</w:t>
            </w:r>
          </w:p>
        </w:tc>
      </w:tr>
      <w:tr w:rsidR="00C57AD0" w:rsidRPr="00D617A6" w:rsidTr="00D617A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t>ПК 2.2</w:t>
            </w:r>
          </w:p>
        </w:tc>
        <w:tc>
          <w:tcPr>
            <w:tcW w:w="9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Организовывать и выполнять работы по строительству рельсовых и подъездных путей.</w:t>
            </w:r>
          </w:p>
        </w:tc>
      </w:tr>
      <w:tr w:rsidR="00C57AD0" w:rsidRPr="00D617A6" w:rsidTr="00D617A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t>ПК 2.3</w:t>
            </w:r>
          </w:p>
        </w:tc>
        <w:tc>
          <w:tcPr>
            <w:tcW w:w="9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Организовывать и выполнять работы по строительству городских искусственных сооружений.</w:t>
            </w:r>
          </w:p>
        </w:tc>
      </w:tr>
      <w:tr w:rsidR="00C57AD0" w:rsidRPr="00D617A6" w:rsidTr="00D617A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t>ПК 3.1</w:t>
            </w:r>
          </w:p>
        </w:tc>
        <w:tc>
          <w:tcPr>
            <w:tcW w:w="9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Организовывать и выполнять работы по эксплуатации и ремонту городских улиц и дорог.</w:t>
            </w:r>
          </w:p>
        </w:tc>
      </w:tr>
      <w:tr w:rsidR="00C57AD0" w:rsidRPr="00D617A6" w:rsidTr="00D617A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t>ПК 3.2</w:t>
            </w:r>
          </w:p>
        </w:tc>
        <w:tc>
          <w:tcPr>
            <w:tcW w:w="9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Организовывать и выполнять работы по эксплуатации и ремонту рельсовых и подъездных путей.</w:t>
            </w:r>
          </w:p>
        </w:tc>
      </w:tr>
      <w:tr w:rsidR="00C57AD0" w:rsidRPr="00D617A6" w:rsidTr="00D617A6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pPr>
              <w:jc w:val="center"/>
            </w:pPr>
            <w:r w:rsidRPr="00D617A6">
              <w:t>ПК 3.3</w:t>
            </w:r>
          </w:p>
        </w:tc>
        <w:tc>
          <w:tcPr>
            <w:tcW w:w="9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0" w:rsidRPr="00D617A6" w:rsidRDefault="00C57AD0" w:rsidP="00D617A6">
            <w:r w:rsidRPr="00D617A6">
              <w:t>Организовывать и выполнять работы по эксплуатации и ремонту городских искусственных сооружений.</w:t>
            </w:r>
          </w:p>
        </w:tc>
      </w:tr>
    </w:tbl>
    <w:p w:rsidR="00C57AD0" w:rsidRPr="00D617A6" w:rsidRDefault="00C57AD0" w:rsidP="00D617A6">
      <w:pPr>
        <w:rPr>
          <w:rFonts w:eastAsiaTheme="minorEastAsia"/>
        </w:rPr>
      </w:pPr>
    </w:p>
    <w:p w:rsidR="00C57AD0" w:rsidRPr="00D617A6" w:rsidRDefault="00C57AD0" w:rsidP="00D617A6">
      <w:pPr>
        <w:ind w:firstLine="709"/>
        <w:rPr>
          <w:b/>
        </w:rPr>
      </w:pPr>
      <w:r w:rsidRPr="00D617A6">
        <w:rPr>
          <w:b/>
        </w:rPr>
        <w:t>1.4 Рекомендуемое количество часов на освоение рабочей программы учебной дисциплины:</w:t>
      </w:r>
    </w:p>
    <w:p w:rsidR="00C57AD0" w:rsidRPr="00D617A6" w:rsidRDefault="00C57AD0" w:rsidP="00D617A6">
      <w:pPr>
        <w:pStyle w:val="a6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5040D2">
        <w:rPr>
          <w:rFonts w:ascii="Times New Roman" w:hAnsi="Times New Roman"/>
          <w:sz w:val="24"/>
          <w:szCs w:val="24"/>
        </w:rPr>
        <w:t>134</w:t>
      </w:r>
      <w:r w:rsidRPr="00D617A6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C57AD0" w:rsidRPr="00D617A6" w:rsidRDefault="00C57AD0" w:rsidP="00D617A6">
      <w:pPr>
        <w:pStyle w:val="a6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>обязательный аудиторной учебной нагрузки обучающегося 1</w:t>
      </w:r>
      <w:r w:rsidR="005040D2">
        <w:rPr>
          <w:rFonts w:ascii="Times New Roman" w:hAnsi="Times New Roman"/>
          <w:sz w:val="24"/>
          <w:szCs w:val="24"/>
        </w:rPr>
        <w:t>18</w:t>
      </w:r>
      <w:r w:rsidRPr="00D617A6">
        <w:rPr>
          <w:rFonts w:ascii="Times New Roman" w:hAnsi="Times New Roman"/>
          <w:sz w:val="24"/>
          <w:szCs w:val="24"/>
        </w:rPr>
        <w:t xml:space="preserve"> часа;</w:t>
      </w:r>
    </w:p>
    <w:p w:rsidR="00C57AD0" w:rsidRPr="00D617A6" w:rsidRDefault="00C57AD0" w:rsidP="00D617A6">
      <w:pPr>
        <w:pStyle w:val="a6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7A6">
        <w:rPr>
          <w:rFonts w:ascii="Times New Roman" w:hAnsi="Times New Roman"/>
          <w:sz w:val="24"/>
          <w:szCs w:val="24"/>
        </w:rPr>
        <w:t xml:space="preserve">самостоятельная работа обучающегося </w:t>
      </w:r>
      <w:r w:rsidR="005040D2">
        <w:rPr>
          <w:rFonts w:ascii="Times New Roman" w:hAnsi="Times New Roman"/>
          <w:sz w:val="24"/>
          <w:szCs w:val="24"/>
        </w:rPr>
        <w:t>7</w:t>
      </w:r>
      <w:r w:rsidRPr="00D617A6">
        <w:rPr>
          <w:rFonts w:ascii="Times New Roman" w:hAnsi="Times New Roman"/>
          <w:sz w:val="24"/>
          <w:szCs w:val="24"/>
        </w:rPr>
        <w:t xml:space="preserve"> часов.</w:t>
      </w:r>
    </w:p>
    <w:p w:rsidR="00C57AD0" w:rsidRPr="00D617A6" w:rsidRDefault="00C57AD0" w:rsidP="00D617A6">
      <w:pPr>
        <w:ind w:firstLine="720"/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C57AD0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D617A6" w:rsidRDefault="00D617A6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D617A6" w:rsidRDefault="00D617A6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D617A6" w:rsidRDefault="00D617A6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D617A6" w:rsidRDefault="00D617A6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D617A6" w:rsidRDefault="00D617A6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D617A6" w:rsidRDefault="00D617A6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D617A6" w:rsidRDefault="00D617A6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D617A6" w:rsidRDefault="00D617A6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D617A6" w:rsidRDefault="00D617A6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</w:p>
    <w:p w:rsidR="005749F4" w:rsidRDefault="00D617A6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617A6">
        <w:rPr>
          <w:b/>
        </w:rPr>
        <w:lastRenderedPageBreak/>
        <w:t>АННОТАЦИЯ</w:t>
      </w:r>
      <w:r w:rsidRPr="00D617A6">
        <w:rPr>
          <w:b/>
          <w:caps/>
        </w:rPr>
        <w:t xml:space="preserve"> </w:t>
      </w:r>
      <w:proofErr w:type="gramStart"/>
      <w:r w:rsidR="00C57AD0" w:rsidRPr="00D617A6">
        <w:rPr>
          <w:b/>
          <w:caps/>
        </w:rPr>
        <w:t>РАБОЧЕЙ  ПРОГРАММЫ</w:t>
      </w:r>
      <w:proofErr w:type="gramEnd"/>
      <w:r w:rsidR="00C57AD0" w:rsidRPr="00D617A6">
        <w:rPr>
          <w:b/>
          <w:caps/>
        </w:rPr>
        <w:t xml:space="preserve">  УЧЕБНОЙ   ДИСЦИПЛИНЫ  </w:t>
      </w: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617A6">
        <w:rPr>
          <w:b/>
          <w:caps/>
        </w:rPr>
        <w:t xml:space="preserve"> </w:t>
      </w:r>
    </w:p>
    <w:p w:rsidR="00C57AD0" w:rsidRPr="00D617A6" w:rsidRDefault="00C57AD0" w:rsidP="00D617A6">
      <w:pPr>
        <w:jc w:val="center"/>
        <w:rPr>
          <w:b/>
          <w:bCs/>
        </w:rPr>
      </w:pPr>
      <w:r w:rsidRPr="00D617A6">
        <w:rPr>
          <w:b/>
        </w:rPr>
        <w:t xml:space="preserve">ЭЛЕКТРОТЕХНИКА И ЭЛЕКТРОНИКА  </w:t>
      </w:r>
      <w:r w:rsidRPr="00D617A6">
        <w:rPr>
          <w:b/>
          <w:i/>
        </w:rPr>
        <w:t xml:space="preserve">   </w:t>
      </w:r>
    </w:p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617A6">
        <w:rPr>
          <w:b/>
        </w:rPr>
        <w:t xml:space="preserve">       1.1  Область  применения  рабочей  программы.</w:t>
      </w:r>
    </w:p>
    <w:p w:rsidR="00C57AD0" w:rsidRPr="00D617A6" w:rsidRDefault="00C57AD0" w:rsidP="00D617A6">
      <w:pPr>
        <w:tabs>
          <w:tab w:val="left" w:pos="708"/>
          <w:tab w:val="left" w:pos="1416"/>
        </w:tabs>
        <w:rPr>
          <w:b/>
        </w:rPr>
      </w:pPr>
      <w:r w:rsidRPr="00D617A6">
        <w:rPr>
          <w:b/>
        </w:rPr>
        <w:tab/>
      </w:r>
      <w:r w:rsidRPr="00D617A6">
        <w:rPr>
          <w:b/>
        </w:rPr>
        <w:tab/>
      </w:r>
      <w:r w:rsidRPr="00D617A6">
        <w:rPr>
          <w:b/>
        </w:rPr>
        <w:tab/>
      </w:r>
    </w:p>
    <w:p w:rsidR="00C57AD0" w:rsidRPr="00D617A6" w:rsidRDefault="00C57AD0" w:rsidP="00D617A6">
      <w:pPr>
        <w:widowControl w:val="0"/>
        <w:spacing w:line="360" w:lineRule="auto"/>
      </w:pPr>
      <w:r w:rsidRPr="00D617A6">
        <w:t xml:space="preserve">        Рабочая программа учебной дисциплины является частью </w:t>
      </w:r>
      <w:proofErr w:type="gramStart"/>
      <w:r w:rsidRPr="00D617A6">
        <w:t>основной  профессиональной</w:t>
      </w:r>
      <w:proofErr w:type="gramEnd"/>
      <w:r w:rsidRPr="00D617A6">
        <w:rPr>
          <w:b/>
        </w:rPr>
        <w:t xml:space="preserve"> </w:t>
      </w:r>
      <w:r w:rsidRPr="00D617A6">
        <w:t xml:space="preserve">образовательной программы в соответствии с ФГОС по специальности  СПО </w:t>
      </w:r>
      <w:r w:rsidR="005040D2">
        <w:t>08.02.06</w:t>
      </w:r>
      <w:r w:rsidRPr="00D617A6">
        <w:t xml:space="preserve">  «Строительство и эксплуатация городских путей сообщения».</w:t>
      </w:r>
    </w:p>
    <w:p w:rsidR="00C57AD0" w:rsidRPr="00D617A6" w:rsidRDefault="00C57AD0" w:rsidP="00D617A6">
      <w:pPr>
        <w:widowControl w:val="0"/>
      </w:pPr>
    </w:p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D617A6">
        <w:t xml:space="preserve">        Рабочая программа учебной дисциплины может быть использована в дополнительном профессиональном образовании и профессиональной подготовке  работников в области  создания и эксплуатации информационных систем</w:t>
      </w:r>
      <w:r w:rsidRPr="00D617A6">
        <w:rPr>
          <w:b/>
        </w:rPr>
        <w:t xml:space="preserve"> </w:t>
      </w:r>
      <w:r w:rsidRPr="00D617A6">
        <w:t xml:space="preserve"> при  наличии среднего (полного)  общего образования.  Опыт работы не требуется.</w:t>
      </w:r>
    </w:p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617A6">
        <w:rPr>
          <w:b/>
        </w:rPr>
        <w:t xml:space="preserve">       1.2  Место учебной дисциплины в структуре основной профессиональной образовательной программы.</w:t>
      </w:r>
    </w:p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D617A6">
        <w:t xml:space="preserve">       Дисциплина входит в </w:t>
      </w:r>
      <w:proofErr w:type="gramStart"/>
      <w:r w:rsidRPr="00D617A6">
        <w:t>цикл  общепрофессиональных</w:t>
      </w:r>
      <w:proofErr w:type="gramEnd"/>
      <w:r w:rsidRPr="00D617A6">
        <w:t xml:space="preserve">  дисциплин, относится к профессиональной дисциплине.</w:t>
      </w:r>
    </w:p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617A6">
        <w:rPr>
          <w:b/>
        </w:rPr>
        <w:t xml:space="preserve">       </w:t>
      </w:r>
      <w:proofErr w:type="gramStart"/>
      <w:r w:rsidRPr="00D617A6">
        <w:rPr>
          <w:b/>
        </w:rPr>
        <w:t>1.3  Цели</w:t>
      </w:r>
      <w:proofErr w:type="gramEnd"/>
      <w:r w:rsidRPr="00D617A6">
        <w:rPr>
          <w:b/>
        </w:rPr>
        <w:t xml:space="preserve"> и задачи учебной дисциплины – требования к результатам освоения учебной дисциплины.</w:t>
      </w:r>
    </w:p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D617A6">
        <w:t xml:space="preserve">        В результате освоения учебной дисциплины студент должен </w:t>
      </w:r>
      <w:r w:rsidRPr="00D617A6">
        <w:rPr>
          <w:b/>
        </w:rPr>
        <w:t>уметь:</w:t>
      </w:r>
    </w:p>
    <w:p w:rsidR="00C57AD0" w:rsidRPr="00D617A6" w:rsidRDefault="00C57AD0" w:rsidP="00D617A6">
      <w:pPr>
        <w:tabs>
          <w:tab w:val="left" w:pos="228"/>
        </w:tabs>
        <w:spacing w:line="360" w:lineRule="auto"/>
      </w:pPr>
      <w:r w:rsidRPr="00D617A6">
        <w:rPr>
          <w:b/>
        </w:rPr>
        <w:t xml:space="preserve">       -</w:t>
      </w:r>
      <w:r w:rsidRPr="00D617A6">
        <w:t xml:space="preserve">   подключать, переключать, заземлять электрооборудование и электроинструмент согласно существующим схемам;</w:t>
      </w:r>
    </w:p>
    <w:p w:rsidR="00C57AD0" w:rsidRPr="00D617A6" w:rsidRDefault="00C57AD0" w:rsidP="00D617A6">
      <w:pPr>
        <w:tabs>
          <w:tab w:val="left" w:pos="228"/>
        </w:tabs>
        <w:spacing w:line="360" w:lineRule="auto"/>
      </w:pPr>
      <w:r w:rsidRPr="00D617A6">
        <w:t xml:space="preserve">       </w:t>
      </w:r>
      <w:r w:rsidRPr="00D617A6">
        <w:rPr>
          <w:b/>
        </w:rPr>
        <w:t>-</w:t>
      </w:r>
      <w:r w:rsidRPr="00D617A6">
        <w:t xml:space="preserve">   выполнять измерения параметров электрической цепи;</w:t>
      </w:r>
    </w:p>
    <w:p w:rsidR="00C57AD0" w:rsidRPr="00D617A6" w:rsidRDefault="00C57AD0" w:rsidP="00D617A6">
      <w:pPr>
        <w:tabs>
          <w:tab w:val="left" w:pos="228"/>
        </w:tabs>
        <w:spacing w:line="360" w:lineRule="auto"/>
      </w:pPr>
      <w:r w:rsidRPr="00D617A6">
        <w:t xml:space="preserve">       </w:t>
      </w:r>
      <w:r w:rsidRPr="00D617A6">
        <w:rPr>
          <w:b/>
        </w:rPr>
        <w:t>-</w:t>
      </w:r>
      <w:r w:rsidRPr="00D617A6">
        <w:t xml:space="preserve">   выполнять электрические измерения параметров электродвигателей;</w:t>
      </w:r>
    </w:p>
    <w:p w:rsidR="00C57AD0" w:rsidRPr="00D617A6" w:rsidRDefault="00C57AD0" w:rsidP="00D617A6">
      <w:pPr>
        <w:tabs>
          <w:tab w:val="left" w:pos="228"/>
        </w:tabs>
        <w:spacing w:line="360" w:lineRule="auto"/>
      </w:pPr>
      <w:r w:rsidRPr="00D617A6">
        <w:t xml:space="preserve">       -   определять режимы работы электропривода, работать с простейшей схемой управления; </w:t>
      </w:r>
    </w:p>
    <w:p w:rsidR="00C57AD0" w:rsidRPr="00D617A6" w:rsidRDefault="00C57AD0" w:rsidP="00D617A6">
      <w:pPr>
        <w:tabs>
          <w:tab w:val="left" w:pos="228"/>
        </w:tabs>
        <w:spacing w:line="360" w:lineRule="auto"/>
      </w:pPr>
      <w:r w:rsidRPr="00D617A6">
        <w:t xml:space="preserve">       </w:t>
      </w:r>
      <w:r w:rsidRPr="00D617A6">
        <w:rPr>
          <w:b/>
        </w:rPr>
        <w:t>-</w:t>
      </w:r>
      <w:r w:rsidRPr="00D617A6">
        <w:t xml:space="preserve">   читать принципиальные схемы электроснабжения строительной площадки, определять  </w:t>
      </w:r>
    </w:p>
    <w:p w:rsidR="00C57AD0" w:rsidRPr="00D617A6" w:rsidRDefault="00C57AD0" w:rsidP="00D617A6">
      <w:pPr>
        <w:tabs>
          <w:tab w:val="left" w:pos="228"/>
        </w:tabs>
        <w:spacing w:line="360" w:lineRule="auto"/>
      </w:pPr>
      <w:r w:rsidRPr="00D617A6">
        <w:t>основные характеристики оборудования;</w:t>
      </w:r>
    </w:p>
    <w:p w:rsidR="00C57AD0" w:rsidRPr="00D617A6" w:rsidRDefault="00C57AD0" w:rsidP="00D617A6">
      <w:pPr>
        <w:tabs>
          <w:tab w:val="left" w:pos="228"/>
        </w:tabs>
        <w:spacing w:line="360" w:lineRule="auto"/>
      </w:pPr>
      <w:r w:rsidRPr="00D617A6">
        <w:t xml:space="preserve">       -   читать и составлять принципиальные схемы выпрямителей.</w:t>
      </w:r>
    </w:p>
    <w:p w:rsidR="00C57AD0" w:rsidRPr="00D617A6" w:rsidRDefault="00C57AD0" w:rsidP="00D617A6">
      <w:pPr>
        <w:tabs>
          <w:tab w:val="left" w:pos="228"/>
        </w:tabs>
      </w:pPr>
    </w:p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D617A6">
        <w:t xml:space="preserve">       В результате освоения учебной дисциплины обучающийся должен </w:t>
      </w:r>
      <w:r w:rsidRPr="00D617A6">
        <w:rPr>
          <w:b/>
        </w:rPr>
        <w:t>знать:</w:t>
      </w:r>
    </w:p>
    <w:p w:rsidR="00C57AD0" w:rsidRPr="00D617A6" w:rsidRDefault="00C57AD0" w:rsidP="00D617A6">
      <w:pPr>
        <w:tabs>
          <w:tab w:val="left" w:pos="228"/>
        </w:tabs>
        <w:spacing w:line="360" w:lineRule="auto"/>
      </w:pPr>
      <w:r w:rsidRPr="00D617A6">
        <w:t xml:space="preserve">       </w:t>
      </w:r>
      <w:r w:rsidRPr="00D617A6">
        <w:rPr>
          <w:b/>
        </w:rPr>
        <w:t>-</w:t>
      </w:r>
      <w:r w:rsidRPr="00D617A6">
        <w:t xml:space="preserve">   основные законы и закономерности электрического и магнитного поля, методику расчета   электрических цепей и основные  характеристики электроизмерительных приборов;</w:t>
      </w:r>
    </w:p>
    <w:p w:rsidR="00C57AD0" w:rsidRPr="00D617A6" w:rsidRDefault="00C57AD0" w:rsidP="00D617A6">
      <w:pPr>
        <w:tabs>
          <w:tab w:val="left" w:pos="228"/>
        </w:tabs>
        <w:spacing w:line="360" w:lineRule="auto"/>
      </w:pPr>
      <w:r w:rsidRPr="00D617A6">
        <w:t xml:space="preserve"> </w:t>
      </w:r>
      <w:r w:rsidRPr="00D617A6">
        <w:rPr>
          <w:b/>
        </w:rPr>
        <w:t>-</w:t>
      </w:r>
      <w:r w:rsidRPr="00D617A6">
        <w:t xml:space="preserve">   принцип действия, устройство и назначение электрических машин;</w:t>
      </w:r>
    </w:p>
    <w:p w:rsidR="00C57AD0" w:rsidRPr="00D617A6" w:rsidRDefault="00C57AD0" w:rsidP="00D617A6">
      <w:pPr>
        <w:tabs>
          <w:tab w:val="left" w:pos="228"/>
        </w:tabs>
        <w:spacing w:line="360" w:lineRule="auto"/>
      </w:pPr>
      <w:r w:rsidRPr="00D617A6">
        <w:t xml:space="preserve">       </w:t>
      </w:r>
      <w:r w:rsidRPr="00D617A6">
        <w:rPr>
          <w:b/>
        </w:rPr>
        <w:t>-</w:t>
      </w:r>
      <w:r w:rsidRPr="00D617A6">
        <w:t xml:space="preserve">   виды, классификацию и режимы работы электропривода, назначение и устройство </w:t>
      </w:r>
      <w:proofErr w:type="spellStart"/>
      <w:proofErr w:type="gramStart"/>
      <w:r w:rsidRPr="00D617A6">
        <w:t>аппара</w:t>
      </w:r>
      <w:proofErr w:type="spellEnd"/>
      <w:r w:rsidRPr="00D617A6">
        <w:t xml:space="preserve">- </w:t>
      </w:r>
      <w:proofErr w:type="spellStart"/>
      <w:r w:rsidRPr="00D617A6">
        <w:t>тов</w:t>
      </w:r>
      <w:proofErr w:type="spellEnd"/>
      <w:proofErr w:type="gramEnd"/>
      <w:r w:rsidRPr="00D617A6">
        <w:t xml:space="preserve"> управления и защиты;</w:t>
      </w:r>
    </w:p>
    <w:p w:rsidR="00C57AD0" w:rsidRPr="00D617A6" w:rsidRDefault="00C57AD0" w:rsidP="00D617A6">
      <w:pPr>
        <w:tabs>
          <w:tab w:val="left" w:pos="228"/>
        </w:tabs>
        <w:spacing w:line="360" w:lineRule="auto"/>
      </w:pPr>
      <w:r w:rsidRPr="00D617A6">
        <w:t xml:space="preserve">       -  основы  электроники;</w:t>
      </w:r>
    </w:p>
    <w:p w:rsidR="00C57AD0" w:rsidRPr="00D617A6" w:rsidRDefault="00C57AD0" w:rsidP="00D617A6">
      <w:pPr>
        <w:tabs>
          <w:tab w:val="left" w:pos="228"/>
        </w:tabs>
        <w:spacing w:line="360" w:lineRule="auto"/>
      </w:pPr>
      <w:r w:rsidRPr="00D617A6">
        <w:lastRenderedPageBreak/>
        <w:t xml:space="preserve">       -  основные виды и типы электронных приборов.</w:t>
      </w:r>
    </w:p>
    <w:p w:rsidR="00C57AD0" w:rsidRPr="00D617A6" w:rsidRDefault="00C57AD0" w:rsidP="00D617A6">
      <w:pPr>
        <w:spacing w:line="360" w:lineRule="auto"/>
        <w:ind w:firstLine="720"/>
      </w:pPr>
      <w:r w:rsidRPr="00D617A6">
        <w:t xml:space="preserve"> Дисциплина участвует в освоении обучающимися общих (ОК) и профессиональных (ПК) компетенций: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0"/>
      </w:tblGrid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Код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Наименование результата обучения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1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2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Организовывать собственную деятельность, выбирать типовые методы и способы выполнения профессиональных задач, оценить их эффективность и качество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3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4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Осуществлять поиск и использование информации, необходимости для эффективного выполнения профессиональных задач, профессионального и личностного развития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5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6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7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8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9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Ориентироваться в условиях частой смены технологий в профессиональной деятельности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10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Исполнять воинскую обязанность в том числе с применением полученных профессиональных знаний (для юношей)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1.1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Участвовать в выполнении работ по изысканию городских путей сообщения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1.2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Участвовать в выполнении работ по проектированию городских улиц и дорог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1.3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Участвовать в выполнении работ по проектированию рельсовых и подъездных путей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1.4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Участвовать в выполнении работ по проектированию городских искусственных сооружений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2.1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Организовывать и выполнять работу по строительству городских улиц и дорог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2.2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Организовывать и выполнять работы по строительству рельсовых и подъездных путей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2.3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Организовывать и выполнять работы по строительству городских искусственных сооружений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2.4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Организовывать и выполнять работы по производству строительных материалов и изделий в организациях дорожной области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3.1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Организовывать и выполнять работы по эксплуатации и ремонту городских улиц и дорог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3.2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Организовывать и выполнять работы по эксплуатации и ремонту рельсовых и подъездных путей</w:t>
            </w:r>
          </w:p>
        </w:tc>
      </w:tr>
      <w:tr w:rsidR="00C57AD0" w:rsidRPr="00D617A6" w:rsidTr="00AF67E4">
        <w:tc>
          <w:tcPr>
            <w:tcW w:w="1188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3.3</w:t>
            </w:r>
          </w:p>
        </w:tc>
        <w:tc>
          <w:tcPr>
            <w:tcW w:w="9000" w:type="dxa"/>
            <w:vAlign w:val="center"/>
          </w:tcPr>
          <w:p w:rsidR="00C57AD0" w:rsidRPr="00D617A6" w:rsidRDefault="00C57AD0" w:rsidP="00D617A6">
            <w:r w:rsidRPr="00D617A6">
              <w:t>Организовывать и выполнять работы по эксплуатации и ремонту городских искусственных сооружений</w:t>
            </w:r>
          </w:p>
        </w:tc>
      </w:tr>
    </w:tbl>
    <w:p w:rsidR="00C57AD0" w:rsidRPr="00D617A6" w:rsidRDefault="00C57AD0" w:rsidP="00D617A6">
      <w:pPr>
        <w:rPr>
          <w:b/>
        </w:rPr>
      </w:pPr>
      <w:r w:rsidRPr="00D617A6">
        <w:rPr>
          <w:b/>
          <w:bCs/>
        </w:rPr>
        <w:t xml:space="preserve">               1.4   Рекомендуемое количество часов на освоение рабочей программы учебной </w:t>
      </w:r>
      <w:r w:rsidRPr="00D617A6">
        <w:rPr>
          <w:b/>
        </w:rPr>
        <w:t>дисциплины:</w:t>
      </w:r>
    </w:p>
    <w:p w:rsidR="00C57AD0" w:rsidRPr="00D617A6" w:rsidRDefault="00C57AD0" w:rsidP="00D617A6">
      <w:pPr>
        <w:spacing w:line="360" w:lineRule="auto"/>
      </w:pPr>
      <w:r w:rsidRPr="00D617A6">
        <w:t xml:space="preserve">   - максимальной учебной нагрузки обучающегося   </w:t>
      </w:r>
      <w:r w:rsidR="005040D2">
        <w:t>60</w:t>
      </w:r>
      <w:r w:rsidRPr="00D617A6">
        <w:t xml:space="preserve"> часов, в том числе:</w:t>
      </w:r>
    </w:p>
    <w:p w:rsidR="00C57AD0" w:rsidRPr="00D617A6" w:rsidRDefault="00C57AD0" w:rsidP="00D617A6">
      <w:pPr>
        <w:spacing w:line="360" w:lineRule="auto"/>
      </w:pPr>
      <w:r w:rsidRPr="00D617A6">
        <w:t xml:space="preserve">   - обязательной аудиторной учебной нагрузки </w:t>
      </w:r>
      <w:proofErr w:type="gramStart"/>
      <w:r w:rsidRPr="00D617A6">
        <w:t>обучающегося  5</w:t>
      </w:r>
      <w:r w:rsidR="005040D2">
        <w:t>7</w:t>
      </w:r>
      <w:proofErr w:type="gramEnd"/>
      <w:r w:rsidRPr="00D617A6">
        <w:t xml:space="preserve"> часов;</w:t>
      </w:r>
    </w:p>
    <w:p w:rsidR="00C57AD0" w:rsidRPr="00D617A6" w:rsidRDefault="00D617A6" w:rsidP="00D617A6">
      <w:pPr>
        <w:spacing w:line="360" w:lineRule="auto"/>
      </w:pPr>
      <w:r>
        <w:t xml:space="preserve">   </w:t>
      </w:r>
      <w:r w:rsidR="00C57AD0" w:rsidRPr="00D617A6">
        <w:t xml:space="preserve">- самостоятельной работы </w:t>
      </w:r>
      <w:proofErr w:type="gramStart"/>
      <w:r w:rsidR="00C57AD0" w:rsidRPr="00D617A6">
        <w:t xml:space="preserve">обучающегося  </w:t>
      </w:r>
      <w:r w:rsidR="005040D2">
        <w:t>3</w:t>
      </w:r>
      <w:proofErr w:type="gramEnd"/>
      <w:r w:rsidR="00C57AD0" w:rsidRPr="00D617A6">
        <w:t xml:space="preserve"> часа.</w:t>
      </w:r>
    </w:p>
    <w:p w:rsidR="00AB49C3" w:rsidRPr="00D617A6" w:rsidRDefault="00D617A6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  <w:r w:rsidRPr="00D617A6">
        <w:rPr>
          <w:b/>
        </w:rPr>
        <w:lastRenderedPageBreak/>
        <w:t>АННОТАЦИЯ</w:t>
      </w:r>
      <w:r w:rsidRPr="00D617A6">
        <w:rPr>
          <w:b/>
          <w:caps/>
        </w:rPr>
        <w:t xml:space="preserve"> </w:t>
      </w:r>
      <w:r w:rsidR="00AB49C3" w:rsidRPr="00D617A6">
        <w:rPr>
          <w:b/>
          <w:caps/>
        </w:rPr>
        <w:t>РАБОЧЕЙ ПРОГРАММЫ УЧЕБНОЙ ДИСЦИПЛИНЫ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i/>
        </w:rPr>
      </w:pPr>
      <w:r w:rsidRPr="00D617A6">
        <w:rPr>
          <w:b/>
        </w:rPr>
        <w:t xml:space="preserve">Строительные материалы и изделия </w:t>
      </w:r>
      <w:r w:rsidRPr="00D617A6">
        <w:rPr>
          <w:i/>
        </w:rPr>
        <w:t xml:space="preserve">   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49C3" w:rsidRPr="00D617A6" w:rsidRDefault="00AB49C3" w:rsidP="00D617A6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auto"/>
        <w:ind w:left="0" w:firstLine="851"/>
        <w:rPr>
          <w:b/>
        </w:rPr>
      </w:pPr>
      <w:r w:rsidRPr="00D617A6">
        <w:rPr>
          <w:b/>
        </w:rPr>
        <w:t>Область применения рабочей программы</w:t>
      </w:r>
    </w:p>
    <w:p w:rsidR="00AB49C3" w:rsidRPr="00D617A6" w:rsidRDefault="00AB49C3" w:rsidP="00D617A6">
      <w:pPr>
        <w:widowControl w:val="0"/>
        <w:ind w:firstLine="720"/>
      </w:pPr>
      <w:r w:rsidRPr="00D617A6"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  СПО    </w:t>
      </w:r>
      <w:r w:rsidR="005040D2">
        <w:t>08.02.06</w:t>
      </w:r>
      <w:r w:rsidRPr="00D617A6">
        <w:rPr>
          <w:b/>
        </w:rPr>
        <w:t xml:space="preserve"> Строительство и эксплуатация городских путей сообщения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617A6">
        <w:t xml:space="preserve">  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D617A6">
        <w:t>Рабочая программа учебной дисциплины может быть использована</w:t>
      </w:r>
      <w:r w:rsidRPr="00D617A6">
        <w:rPr>
          <w:b/>
        </w:rPr>
        <w:t xml:space="preserve"> </w:t>
      </w:r>
      <w:r w:rsidRPr="00D617A6">
        <w:t xml:space="preserve">  в дополнительном профессиональном образовании и профессиональной подготовке  работников дорожной отрасли.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617A6">
        <w:rPr>
          <w:b/>
        </w:rPr>
        <w:t xml:space="preserve">          1.2  Место учебной дисциплины в структуре основной профессиональной образовательной программы: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617A6">
        <w:t xml:space="preserve">  профессиональный цикл 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617A6">
        <w:rPr>
          <w:b/>
        </w:rPr>
        <w:t xml:space="preserve">          1.3  Цели и задачи учебной дисциплины – требования к результатам освоения учебной дисциплины: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 w:rsidRPr="00D617A6">
        <w:t xml:space="preserve">В результате освоения учебной дисциплины обучающийся должен </w:t>
      </w:r>
      <w:r w:rsidRPr="00D617A6">
        <w:rPr>
          <w:b/>
        </w:rPr>
        <w:t>уметь:</w:t>
      </w:r>
    </w:p>
    <w:p w:rsidR="00AB49C3" w:rsidRPr="00D617A6" w:rsidRDefault="00AB49C3" w:rsidP="00D617A6">
      <w:pPr>
        <w:numPr>
          <w:ilvl w:val="0"/>
          <w:numId w:val="39"/>
        </w:numPr>
        <w:tabs>
          <w:tab w:val="left" w:pos="228"/>
        </w:tabs>
        <w:ind w:left="0"/>
      </w:pPr>
      <w:r w:rsidRPr="00D617A6">
        <w:t>определять вид и качество материалов и изделий;</w:t>
      </w:r>
    </w:p>
    <w:p w:rsidR="00AB49C3" w:rsidRPr="00D617A6" w:rsidRDefault="00AB49C3" w:rsidP="00D617A6">
      <w:pPr>
        <w:numPr>
          <w:ilvl w:val="0"/>
          <w:numId w:val="39"/>
        </w:numPr>
        <w:tabs>
          <w:tab w:val="left" w:pos="228"/>
          <w:tab w:val="left" w:pos="1260"/>
        </w:tabs>
        <w:ind w:left="0"/>
      </w:pPr>
      <w:r w:rsidRPr="00D617A6">
        <w:t>производить технически и экономически обоснованный выбор строительных материалов и изделий для конкретных условий использования.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 w:rsidRPr="00D617A6">
        <w:t xml:space="preserve">В результате освоения учебной дисциплины обучающийся должен </w:t>
      </w:r>
      <w:r w:rsidRPr="00D617A6">
        <w:rPr>
          <w:b/>
        </w:rPr>
        <w:t>знать</w:t>
      </w:r>
      <w:r w:rsidRPr="00D617A6">
        <w:t>:</w:t>
      </w:r>
    </w:p>
    <w:p w:rsidR="00AB49C3" w:rsidRPr="00D617A6" w:rsidRDefault="00AB49C3" w:rsidP="00D617A6">
      <w:pPr>
        <w:numPr>
          <w:ilvl w:val="1"/>
          <w:numId w:val="37"/>
        </w:numPr>
        <w:tabs>
          <w:tab w:val="clear" w:pos="1800"/>
          <w:tab w:val="left" w:pos="228"/>
          <w:tab w:val="num" w:pos="900"/>
        </w:tabs>
        <w:ind w:left="0"/>
      </w:pPr>
      <w:r w:rsidRPr="00D617A6">
        <w:t xml:space="preserve">правила приемки и складирования строительных материалов; </w:t>
      </w:r>
    </w:p>
    <w:p w:rsidR="00AB49C3" w:rsidRPr="00D617A6" w:rsidRDefault="00AB49C3" w:rsidP="00D617A6">
      <w:pPr>
        <w:numPr>
          <w:ilvl w:val="1"/>
          <w:numId w:val="37"/>
        </w:numPr>
        <w:tabs>
          <w:tab w:val="clear" w:pos="1800"/>
          <w:tab w:val="left" w:pos="228"/>
          <w:tab w:val="num" w:pos="900"/>
        </w:tabs>
        <w:ind w:left="0"/>
      </w:pPr>
      <w:r w:rsidRPr="00D617A6">
        <w:t>основные свойства древесины и способы повышения долговечности деревянных конструкций;</w:t>
      </w:r>
    </w:p>
    <w:p w:rsidR="00AB49C3" w:rsidRPr="00D617A6" w:rsidRDefault="00AB49C3" w:rsidP="00D617A6">
      <w:pPr>
        <w:numPr>
          <w:ilvl w:val="1"/>
          <w:numId w:val="37"/>
        </w:numPr>
        <w:tabs>
          <w:tab w:val="clear" w:pos="1800"/>
          <w:tab w:val="left" w:pos="228"/>
          <w:tab w:val="num" w:pos="900"/>
        </w:tabs>
        <w:ind w:left="0"/>
      </w:pPr>
      <w:r w:rsidRPr="00D617A6">
        <w:t>классификацию металлов и их сплавы; методы защиты металлов от коррозии и огня;</w:t>
      </w:r>
    </w:p>
    <w:p w:rsidR="00AB49C3" w:rsidRPr="00D617A6" w:rsidRDefault="00AB49C3" w:rsidP="00D617A6">
      <w:pPr>
        <w:numPr>
          <w:ilvl w:val="1"/>
          <w:numId w:val="37"/>
        </w:numPr>
        <w:tabs>
          <w:tab w:val="clear" w:pos="1800"/>
          <w:tab w:val="left" w:pos="228"/>
          <w:tab w:val="num" w:pos="900"/>
        </w:tabs>
        <w:ind w:left="0"/>
      </w:pPr>
      <w:r w:rsidRPr="00D617A6">
        <w:t xml:space="preserve">виды бетонных и железобетонных изделий; </w:t>
      </w:r>
    </w:p>
    <w:p w:rsidR="00AB49C3" w:rsidRPr="00D617A6" w:rsidRDefault="00AB49C3" w:rsidP="00D617A6">
      <w:pPr>
        <w:numPr>
          <w:ilvl w:val="1"/>
          <w:numId w:val="37"/>
        </w:numPr>
        <w:tabs>
          <w:tab w:val="clear" w:pos="1800"/>
          <w:tab w:val="left" w:pos="228"/>
          <w:tab w:val="num" w:pos="900"/>
        </w:tabs>
        <w:ind w:left="0"/>
      </w:pPr>
      <w:r w:rsidRPr="00D617A6">
        <w:t xml:space="preserve">марки щебня и гравия и область их применения; </w:t>
      </w:r>
    </w:p>
    <w:p w:rsidR="00AB49C3" w:rsidRPr="00D617A6" w:rsidRDefault="00AB49C3" w:rsidP="00D617A6">
      <w:pPr>
        <w:numPr>
          <w:ilvl w:val="1"/>
          <w:numId w:val="37"/>
        </w:numPr>
        <w:tabs>
          <w:tab w:val="clear" w:pos="1800"/>
          <w:tab w:val="left" w:pos="228"/>
          <w:tab w:val="num" w:pos="900"/>
        </w:tabs>
        <w:ind w:left="0"/>
      </w:pPr>
      <w:r w:rsidRPr="00D617A6">
        <w:t xml:space="preserve">виды цементов и область их применения; </w:t>
      </w:r>
    </w:p>
    <w:p w:rsidR="00AB49C3" w:rsidRPr="00D617A6" w:rsidRDefault="00AB49C3" w:rsidP="00D617A6">
      <w:pPr>
        <w:numPr>
          <w:ilvl w:val="1"/>
          <w:numId w:val="37"/>
        </w:numPr>
        <w:tabs>
          <w:tab w:val="clear" w:pos="1800"/>
          <w:tab w:val="left" w:pos="228"/>
          <w:tab w:val="num" w:pos="900"/>
        </w:tabs>
        <w:ind w:left="0"/>
      </w:pPr>
      <w:r w:rsidRPr="00D617A6">
        <w:t xml:space="preserve">классы и марки бетона и область их применения; </w:t>
      </w:r>
    </w:p>
    <w:p w:rsidR="00AB49C3" w:rsidRPr="00D617A6" w:rsidRDefault="00AB49C3" w:rsidP="00D617A6">
      <w:pPr>
        <w:numPr>
          <w:ilvl w:val="1"/>
          <w:numId w:val="37"/>
        </w:numPr>
        <w:tabs>
          <w:tab w:val="clear" w:pos="1800"/>
          <w:tab w:val="left" w:pos="228"/>
          <w:tab w:val="num" w:pos="900"/>
        </w:tabs>
        <w:ind w:left="0"/>
      </w:pPr>
      <w:r w:rsidRPr="00D617A6">
        <w:t>марки жидких и вязких битумов и дегтевых вяжущих, их основные свойства и область применения;</w:t>
      </w:r>
    </w:p>
    <w:p w:rsidR="00AB49C3" w:rsidRPr="00D617A6" w:rsidRDefault="00AB49C3" w:rsidP="00D617A6">
      <w:pPr>
        <w:numPr>
          <w:ilvl w:val="1"/>
          <w:numId w:val="37"/>
        </w:numPr>
        <w:tabs>
          <w:tab w:val="clear" w:pos="180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i/>
        </w:rPr>
      </w:pPr>
      <w:r w:rsidRPr="00D617A6">
        <w:t xml:space="preserve">классификацию асфальтобетонных смесей по температуре приготовления и укладке в покрытие, по составу смеси, по плотности. </w:t>
      </w:r>
    </w:p>
    <w:p w:rsidR="00AB49C3" w:rsidRPr="00D617A6" w:rsidRDefault="00AB49C3" w:rsidP="00D617A6">
      <w:pPr>
        <w:tabs>
          <w:tab w:val="num" w:pos="993"/>
        </w:tabs>
        <w:ind w:hanging="633"/>
      </w:pPr>
      <w:r w:rsidRPr="00D617A6">
        <w:rPr>
          <w:b/>
        </w:rPr>
        <w:t xml:space="preserve">  </w:t>
      </w:r>
      <w:r w:rsidRPr="00D617A6">
        <w:t>Дисциплина участвует в освоении профессиональных (ПК) и общих (ОК) компетенций.</w:t>
      </w:r>
    </w:p>
    <w:p w:rsidR="00AB49C3" w:rsidRPr="00D617A6" w:rsidRDefault="00AB49C3" w:rsidP="00D617A6"/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787"/>
      </w:tblGrid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br w:type="page"/>
              <w:t>Код</w:t>
            </w:r>
          </w:p>
        </w:tc>
        <w:tc>
          <w:tcPr>
            <w:tcW w:w="9787" w:type="dxa"/>
            <w:vAlign w:val="center"/>
          </w:tcPr>
          <w:p w:rsidR="00AB49C3" w:rsidRPr="00D617A6" w:rsidRDefault="00AB49C3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Наименование результата обучения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1</w:t>
            </w:r>
          </w:p>
        </w:tc>
        <w:tc>
          <w:tcPr>
            <w:tcW w:w="9787" w:type="dxa"/>
            <w:vAlign w:val="center"/>
          </w:tcPr>
          <w:p w:rsidR="00AB49C3" w:rsidRPr="00D617A6" w:rsidRDefault="00AB49C3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2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D617A6">
              <w:rPr>
                <w:spacing w:val="-2"/>
              </w:rPr>
              <w:t>ОК 1</w:t>
            </w:r>
          </w:p>
        </w:tc>
        <w:tc>
          <w:tcPr>
            <w:tcW w:w="9787" w:type="dxa"/>
          </w:tcPr>
          <w:p w:rsidR="00AB49C3" w:rsidRPr="00D617A6" w:rsidRDefault="00AB49C3" w:rsidP="00D617A6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617A6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D617A6">
              <w:rPr>
                <w:spacing w:val="-2"/>
              </w:rPr>
              <w:t>ОК 2</w:t>
            </w:r>
          </w:p>
        </w:tc>
        <w:tc>
          <w:tcPr>
            <w:tcW w:w="9787" w:type="dxa"/>
          </w:tcPr>
          <w:p w:rsidR="00AB49C3" w:rsidRPr="00D617A6" w:rsidRDefault="00AB49C3" w:rsidP="00D617A6">
            <w:r w:rsidRPr="00D617A6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D617A6">
              <w:rPr>
                <w:spacing w:val="-2"/>
              </w:rPr>
              <w:t>ОК 3</w:t>
            </w:r>
          </w:p>
        </w:tc>
        <w:tc>
          <w:tcPr>
            <w:tcW w:w="9787" w:type="dxa"/>
          </w:tcPr>
          <w:p w:rsidR="00AB49C3" w:rsidRPr="00D617A6" w:rsidRDefault="00AB49C3" w:rsidP="00D617A6">
            <w:r w:rsidRPr="00D617A6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D617A6">
              <w:rPr>
                <w:spacing w:val="-2"/>
              </w:rPr>
              <w:t>ОК 4</w:t>
            </w:r>
          </w:p>
        </w:tc>
        <w:tc>
          <w:tcPr>
            <w:tcW w:w="9787" w:type="dxa"/>
          </w:tcPr>
          <w:p w:rsidR="00AB49C3" w:rsidRPr="00D617A6" w:rsidRDefault="00AB49C3" w:rsidP="00D617A6">
            <w:r w:rsidRPr="00D617A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D617A6">
              <w:rPr>
                <w:spacing w:val="-2"/>
              </w:rPr>
              <w:lastRenderedPageBreak/>
              <w:t>ОК 5</w:t>
            </w:r>
          </w:p>
        </w:tc>
        <w:tc>
          <w:tcPr>
            <w:tcW w:w="9787" w:type="dxa"/>
          </w:tcPr>
          <w:p w:rsidR="00AB49C3" w:rsidRPr="00D617A6" w:rsidRDefault="00AB49C3" w:rsidP="00D617A6">
            <w:r w:rsidRPr="00D617A6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D617A6">
              <w:rPr>
                <w:spacing w:val="-2"/>
              </w:rPr>
              <w:t>ОК 6</w:t>
            </w:r>
          </w:p>
        </w:tc>
        <w:tc>
          <w:tcPr>
            <w:tcW w:w="9787" w:type="dxa"/>
          </w:tcPr>
          <w:p w:rsidR="00AB49C3" w:rsidRPr="00D617A6" w:rsidRDefault="00AB49C3" w:rsidP="00D617A6">
            <w:r w:rsidRPr="00D617A6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D617A6">
              <w:rPr>
                <w:spacing w:val="-2"/>
              </w:rPr>
              <w:t>ОК 7</w:t>
            </w:r>
          </w:p>
        </w:tc>
        <w:tc>
          <w:tcPr>
            <w:tcW w:w="9787" w:type="dxa"/>
          </w:tcPr>
          <w:p w:rsidR="00AB49C3" w:rsidRPr="00D617A6" w:rsidRDefault="00AB49C3" w:rsidP="00D617A6">
            <w:r w:rsidRPr="00D617A6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D617A6">
              <w:rPr>
                <w:spacing w:val="-2"/>
              </w:rPr>
              <w:t>ОК 8</w:t>
            </w:r>
          </w:p>
        </w:tc>
        <w:tc>
          <w:tcPr>
            <w:tcW w:w="9787" w:type="dxa"/>
          </w:tcPr>
          <w:p w:rsidR="00AB49C3" w:rsidRPr="00D617A6" w:rsidRDefault="00AB49C3" w:rsidP="00D617A6">
            <w:r w:rsidRPr="00D617A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br w:type="page"/>
            </w:r>
            <w:r w:rsidRPr="00D617A6">
              <w:rPr>
                <w:spacing w:val="-2"/>
              </w:rPr>
              <w:t>ОК 9</w:t>
            </w:r>
          </w:p>
        </w:tc>
        <w:tc>
          <w:tcPr>
            <w:tcW w:w="9787" w:type="dxa"/>
          </w:tcPr>
          <w:p w:rsidR="00AB49C3" w:rsidRPr="00D617A6" w:rsidRDefault="00AB49C3" w:rsidP="00D617A6">
            <w:r w:rsidRPr="00D617A6">
              <w:t>Ориентироваться в условиях частой смены технологий в профессиональной деятельности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jc w:val="center"/>
              <w:rPr>
                <w:b/>
              </w:rPr>
            </w:pPr>
            <w:r w:rsidRPr="00D617A6">
              <w:rPr>
                <w:spacing w:val="-2"/>
              </w:rPr>
              <w:t>ОК 10</w:t>
            </w:r>
          </w:p>
        </w:tc>
        <w:tc>
          <w:tcPr>
            <w:tcW w:w="9787" w:type="dxa"/>
          </w:tcPr>
          <w:p w:rsidR="00AB49C3" w:rsidRPr="00D617A6" w:rsidRDefault="00AB49C3" w:rsidP="00D617A6">
            <w:r w:rsidRPr="00D617A6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AB49C3" w:rsidRPr="00D617A6" w:rsidTr="00D617A6">
        <w:trPr>
          <w:trHeight w:val="439"/>
        </w:trPr>
        <w:tc>
          <w:tcPr>
            <w:tcW w:w="959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1.1</w:t>
            </w:r>
          </w:p>
        </w:tc>
        <w:tc>
          <w:tcPr>
            <w:tcW w:w="9787" w:type="dxa"/>
          </w:tcPr>
          <w:p w:rsidR="00AB49C3" w:rsidRPr="00D617A6" w:rsidRDefault="00AB49C3" w:rsidP="00D617A6">
            <w:r w:rsidRPr="00D617A6">
              <w:t xml:space="preserve">Участвовать в выполнении работ по изысканию городских путей сообщения. 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1.2</w:t>
            </w:r>
          </w:p>
        </w:tc>
        <w:tc>
          <w:tcPr>
            <w:tcW w:w="9787" w:type="dxa"/>
          </w:tcPr>
          <w:p w:rsidR="00AB49C3" w:rsidRPr="00D617A6" w:rsidRDefault="00AB49C3" w:rsidP="00D617A6">
            <w:r w:rsidRPr="00D617A6">
              <w:t>Участвовать в выполнении работ по проектированию городских улиц и дорог.</w:t>
            </w:r>
          </w:p>
        </w:tc>
      </w:tr>
      <w:tr w:rsidR="00AB49C3" w:rsidRPr="00D617A6" w:rsidTr="00D617A6">
        <w:trPr>
          <w:trHeight w:val="179"/>
        </w:trPr>
        <w:tc>
          <w:tcPr>
            <w:tcW w:w="959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1.3</w:t>
            </w:r>
          </w:p>
        </w:tc>
        <w:tc>
          <w:tcPr>
            <w:tcW w:w="9787" w:type="dxa"/>
          </w:tcPr>
          <w:p w:rsidR="00AB49C3" w:rsidRPr="00D617A6" w:rsidRDefault="00AB49C3" w:rsidP="00D617A6">
            <w:r w:rsidRPr="00D617A6">
              <w:t>Участвовать в выполнении работ по проектированию рельсовых и подъездных путей.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1.4</w:t>
            </w:r>
          </w:p>
        </w:tc>
        <w:tc>
          <w:tcPr>
            <w:tcW w:w="9787" w:type="dxa"/>
          </w:tcPr>
          <w:p w:rsidR="00AB49C3" w:rsidRPr="00D617A6" w:rsidRDefault="00AB49C3" w:rsidP="00D617A6">
            <w:pPr>
              <w:widowControl w:val="0"/>
              <w:suppressAutoHyphens/>
            </w:pPr>
            <w:r w:rsidRPr="00D617A6">
              <w:t>Участвовать в выполнении работ по проектированию городских искусственных сооружений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2.1</w:t>
            </w:r>
          </w:p>
        </w:tc>
        <w:tc>
          <w:tcPr>
            <w:tcW w:w="9787" w:type="dxa"/>
          </w:tcPr>
          <w:p w:rsidR="00AB49C3" w:rsidRPr="00D617A6" w:rsidRDefault="00AB49C3" w:rsidP="00D617A6">
            <w:r w:rsidRPr="00D617A6">
              <w:t>Организовывать и выполнять работы по строительству городских улиц и дорог.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2.2</w:t>
            </w:r>
          </w:p>
        </w:tc>
        <w:tc>
          <w:tcPr>
            <w:tcW w:w="9787" w:type="dxa"/>
          </w:tcPr>
          <w:p w:rsidR="00AB49C3" w:rsidRPr="00D617A6" w:rsidRDefault="00AB49C3" w:rsidP="00D617A6">
            <w:r w:rsidRPr="00D617A6">
              <w:t>Организовывать и выполнять работы по строительству рельсовых и подъездных путей.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2.3</w:t>
            </w:r>
          </w:p>
        </w:tc>
        <w:tc>
          <w:tcPr>
            <w:tcW w:w="9787" w:type="dxa"/>
          </w:tcPr>
          <w:p w:rsidR="00AB49C3" w:rsidRPr="00D617A6" w:rsidRDefault="00AB49C3" w:rsidP="00D617A6">
            <w:r w:rsidRPr="00D617A6">
              <w:t>Организовывать и выполнять работы по строительству городских искусственных сооружений.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2.4</w:t>
            </w:r>
          </w:p>
        </w:tc>
        <w:tc>
          <w:tcPr>
            <w:tcW w:w="9787" w:type="dxa"/>
          </w:tcPr>
          <w:p w:rsidR="00AB49C3" w:rsidRPr="00D617A6" w:rsidRDefault="00AB49C3" w:rsidP="00D617A6">
            <w:r w:rsidRPr="00D617A6">
              <w:t xml:space="preserve">Организовывать и выполнять работы по производству строительных материалов и изделий  в организациях дорожной отрасли. 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3.1</w:t>
            </w:r>
          </w:p>
        </w:tc>
        <w:tc>
          <w:tcPr>
            <w:tcW w:w="9787" w:type="dxa"/>
          </w:tcPr>
          <w:p w:rsidR="00AB49C3" w:rsidRPr="00D617A6" w:rsidRDefault="00AB49C3" w:rsidP="00D617A6">
            <w:r w:rsidRPr="00D617A6">
              <w:t>Организовывать и выполнять работы по эксплуатации и ремонту городских улиц и дорог.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3.2</w:t>
            </w:r>
          </w:p>
        </w:tc>
        <w:tc>
          <w:tcPr>
            <w:tcW w:w="9787" w:type="dxa"/>
          </w:tcPr>
          <w:p w:rsidR="00AB49C3" w:rsidRPr="00D617A6" w:rsidRDefault="00AB49C3" w:rsidP="00D617A6">
            <w:r w:rsidRPr="00D617A6">
              <w:t xml:space="preserve">Организовывать и выполнять работы по эксплуатации и ремонту рельсовых и подъездных путей. </w:t>
            </w:r>
          </w:p>
        </w:tc>
      </w:tr>
      <w:tr w:rsidR="00AB49C3" w:rsidRPr="00D617A6" w:rsidTr="00D617A6">
        <w:tc>
          <w:tcPr>
            <w:tcW w:w="959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3.3. </w:t>
            </w:r>
          </w:p>
        </w:tc>
        <w:tc>
          <w:tcPr>
            <w:tcW w:w="9787" w:type="dxa"/>
          </w:tcPr>
          <w:p w:rsidR="00AB49C3" w:rsidRPr="00D617A6" w:rsidRDefault="00AB49C3" w:rsidP="00D617A6">
            <w:pPr>
              <w:pStyle w:val="21"/>
              <w:widowControl w:val="0"/>
              <w:ind w:left="0" w:firstLine="0"/>
            </w:pPr>
            <w:r w:rsidRPr="00D617A6">
              <w:t>Организовывать и выполнять работы по эксплуатации и ремонту городских искусственных сооружений.</w:t>
            </w:r>
          </w:p>
        </w:tc>
      </w:tr>
    </w:tbl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617A6">
        <w:rPr>
          <w:b/>
        </w:rPr>
        <w:t>1.4. Рекомендуемое количество часов на освоение примерной программы учебной дисциплины: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 xml:space="preserve">максимальной учебной нагрузки обучающегося </w:t>
      </w:r>
      <w:r w:rsidR="005040D2">
        <w:t>87</w:t>
      </w:r>
      <w:r w:rsidRPr="00D617A6">
        <w:t xml:space="preserve"> часов, в том числе: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 xml:space="preserve">обязательной аудиторной учебной нагрузки обучающегося </w:t>
      </w:r>
      <w:r w:rsidR="005040D2">
        <w:t>82</w:t>
      </w:r>
      <w:r w:rsidRPr="00D617A6">
        <w:t>часов;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 xml:space="preserve">самостоятельной работы обучающегося </w:t>
      </w:r>
      <w:r w:rsidR="005040D2">
        <w:t>5</w:t>
      </w:r>
      <w:r w:rsidRPr="00D617A6">
        <w:t xml:space="preserve"> часов.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7A6" w:rsidRDefault="00D617A6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BE42A7" w:rsidRPr="000806D9" w:rsidRDefault="00BE42A7" w:rsidP="00BE42A7">
      <w:pPr>
        <w:pStyle w:val="1"/>
        <w:ind w:firstLine="720"/>
        <w:jc w:val="center"/>
        <w:rPr>
          <w:caps/>
          <w:sz w:val="24"/>
          <w:szCs w:val="24"/>
        </w:rPr>
      </w:pPr>
      <w:r w:rsidRPr="00BE42A7">
        <w:rPr>
          <w:caps/>
          <w:sz w:val="24"/>
          <w:szCs w:val="24"/>
        </w:rPr>
        <w:lastRenderedPageBreak/>
        <w:t>АННОТАЦИЯ</w:t>
      </w:r>
      <w:r>
        <w:rPr>
          <w:caps/>
          <w:sz w:val="24"/>
          <w:szCs w:val="24"/>
        </w:rPr>
        <w:t xml:space="preserve"> </w:t>
      </w:r>
      <w:r w:rsidRPr="000806D9">
        <w:rPr>
          <w:caps/>
          <w:sz w:val="24"/>
          <w:szCs w:val="24"/>
        </w:rPr>
        <w:t>р</w:t>
      </w:r>
      <w:r>
        <w:rPr>
          <w:caps/>
          <w:sz w:val="24"/>
          <w:szCs w:val="24"/>
        </w:rPr>
        <w:t xml:space="preserve">АБОЧЕЙ </w:t>
      </w:r>
      <w:r w:rsidRPr="000806D9">
        <w:rPr>
          <w:caps/>
          <w:sz w:val="24"/>
          <w:szCs w:val="24"/>
        </w:rPr>
        <w:t>ПРОГРАММЫ УЧЕБНОЙ ДИСЦИПЛИНЫ</w:t>
      </w:r>
    </w:p>
    <w:p w:rsidR="00BE42A7" w:rsidRDefault="00BE42A7" w:rsidP="00BE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Основы инженерной геологии</w:t>
      </w:r>
    </w:p>
    <w:p w:rsidR="00BE42A7" w:rsidRPr="000806D9" w:rsidRDefault="00BE42A7" w:rsidP="00BE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BE42A7" w:rsidRPr="000806D9" w:rsidRDefault="00BE42A7" w:rsidP="00BE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</w:rPr>
      </w:pPr>
      <w:r w:rsidRPr="000806D9">
        <w:rPr>
          <w:bCs/>
        </w:rPr>
        <w:t>1.1 Область применения рабочей программы</w:t>
      </w:r>
    </w:p>
    <w:p w:rsidR="00BE42A7" w:rsidRPr="000806D9" w:rsidRDefault="00BE42A7" w:rsidP="00BE42A7">
      <w:pPr>
        <w:shd w:val="clear" w:color="auto" w:fill="FFFFFF"/>
        <w:ind w:firstLine="720"/>
      </w:pPr>
      <w:r>
        <w:rPr>
          <w:bCs/>
        </w:rPr>
        <w:t xml:space="preserve">Рабочая программа </w:t>
      </w:r>
      <w:r w:rsidRPr="000806D9">
        <w:rPr>
          <w:bCs/>
        </w:rPr>
        <w:t>учебной дисциплины является частью примерной</w:t>
      </w:r>
      <w:r w:rsidRPr="000806D9">
        <w:t xml:space="preserve"> основной профессиональной образовательной программы в соответствии с ФГОС по специальности </w:t>
      </w:r>
      <w:proofErr w:type="gramStart"/>
      <w:r w:rsidRPr="000806D9">
        <w:t>СПО</w:t>
      </w:r>
      <w:r>
        <w:t xml:space="preserve">  «</w:t>
      </w:r>
      <w:proofErr w:type="gramEnd"/>
      <w:r>
        <w:t>Строительство и эксплуатация городских путей сообщения».</w:t>
      </w:r>
    </w:p>
    <w:p w:rsidR="00BE42A7" w:rsidRPr="000806D9" w:rsidRDefault="00BE42A7" w:rsidP="00BE42A7">
      <w:pPr>
        <w:pStyle w:val="a8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Рабочая</w:t>
      </w:r>
      <w:r w:rsidRPr="000806D9">
        <w:rPr>
          <w:rFonts w:ascii="Times New Roman" w:hAnsi="Times New Roman" w:cs="Times New Roman"/>
          <w:szCs w:val="24"/>
        </w:rPr>
        <w:t xml:space="preserve"> программа учебной дисциплины может быть использована</w:t>
      </w:r>
      <w:r w:rsidRPr="000806D9">
        <w:rPr>
          <w:rFonts w:ascii="Times New Roman" w:hAnsi="Times New Roman" w:cs="Times New Roman"/>
          <w:b/>
          <w:szCs w:val="24"/>
        </w:rPr>
        <w:t xml:space="preserve"> </w:t>
      </w:r>
      <w:r w:rsidRPr="000806D9">
        <w:rPr>
          <w:rFonts w:ascii="Times New Roman" w:hAnsi="Times New Roman" w:cs="Times New Roman"/>
          <w:szCs w:val="24"/>
        </w:rPr>
        <w:t xml:space="preserve">в дополнительном профессиональном образовании и профессиональной подготовке работников в области </w:t>
      </w:r>
      <w:r>
        <w:rPr>
          <w:rFonts w:ascii="Times New Roman" w:hAnsi="Times New Roman" w:cs="Times New Roman"/>
          <w:bCs/>
          <w:szCs w:val="24"/>
        </w:rPr>
        <w:t>дорожного строительства</w:t>
      </w:r>
      <w:r w:rsidRPr="000806D9">
        <w:rPr>
          <w:rFonts w:ascii="Times New Roman" w:hAnsi="Times New Roman" w:cs="Times New Roman"/>
          <w:bCs/>
          <w:szCs w:val="24"/>
        </w:rPr>
        <w:t xml:space="preserve"> </w:t>
      </w:r>
      <w:r w:rsidRPr="000806D9">
        <w:rPr>
          <w:rFonts w:ascii="Times New Roman" w:hAnsi="Times New Roman" w:cs="Times New Roman"/>
          <w:szCs w:val="24"/>
        </w:rPr>
        <w:t>при наличии среднего (полного) общего образования. Опыт работы не требуется.</w:t>
      </w:r>
    </w:p>
    <w:p w:rsidR="00BE42A7" w:rsidRPr="000806D9" w:rsidRDefault="00BE42A7" w:rsidP="00BE42A7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</w:pPr>
      <w:r w:rsidRPr="000806D9">
        <w:rPr>
          <w:bCs/>
        </w:rPr>
        <w:t>1.</w:t>
      </w:r>
      <w:r>
        <w:rPr>
          <w:bCs/>
        </w:rPr>
        <w:t>2</w:t>
      </w:r>
      <w:r w:rsidRPr="000806D9">
        <w:rPr>
          <w:bCs/>
        </w:rPr>
        <w:t xml:space="preserve"> Место учебной дисциплины в структуре основной профессиональной образовательной программы: входит в </w:t>
      </w:r>
      <w:r>
        <w:t>профессиональный цикл, относится к общепрофессиональной дисциплине.</w:t>
      </w:r>
    </w:p>
    <w:p w:rsidR="00BE42A7" w:rsidRPr="000806D9" w:rsidRDefault="00BE42A7" w:rsidP="00BE42A7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rPr>
          <w:bCs/>
        </w:rPr>
      </w:pPr>
      <w:r w:rsidRPr="000806D9">
        <w:rPr>
          <w:bCs/>
        </w:rPr>
        <w:t>1.3 Цели и задачи учебной дисциплины – требования к результатам освоения учебной дисциплины.</w:t>
      </w:r>
    </w:p>
    <w:p w:rsidR="00BE42A7" w:rsidRPr="000806D9" w:rsidRDefault="00BE42A7" w:rsidP="00BE42A7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</w:pPr>
      <w:r w:rsidRPr="000806D9">
        <w:t xml:space="preserve">В результате освоения учебной дисциплины </w:t>
      </w:r>
      <w:r>
        <w:t>студент</w:t>
      </w:r>
      <w:r w:rsidRPr="000806D9">
        <w:t xml:space="preserve"> должен уметь:</w:t>
      </w:r>
    </w:p>
    <w:p w:rsidR="00BE42A7" w:rsidRPr="000806D9" w:rsidRDefault="00BE42A7" w:rsidP="00BE42A7">
      <w:pPr>
        <w:numPr>
          <w:ilvl w:val="0"/>
          <w:numId w:val="65"/>
        </w:numPr>
        <w:tabs>
          <w:tab w:val="clear" w:pos="1429"/>
          <w:tab w:val="num" w:pos="1080"/>
        </w:tabs>
        <w:ind w:left="1080"/>
        <w:jc w:val="left"/>
      </w:pPr>
      <w:r>
        <w:t>определять физико-механические свойства грунтов</w:t>
      </w:r>
      <w:r w:rsidRPr="000806D9">
        <w:t>;</w:t>
      </w:r>
    </w:p>
    <w:p w:rsidR="00BE42A7" w:rsidRDefault="00BE42A7" w:rsidP="00BE42A7">
      <w:pPr>
        <w:numPr>
          <w:ilvl w:val="0"/>
          <w:numId w:val="65"/>
        </w:numPr>
        <w:tabs>
          <w:tab w:val="clear" w:pos="1429"/>
          <w:tab w:val="num" w:pos="1080"/>
        </w:tabs>
        <w:ind w:left="1080"/>
        <w:jc w:val="left"/>
      </w:pPr>
      <w:r>
        <w:t>составлять геологический разрез;</w:t>
      </w:r>
    </w:p>
    <w:p w:rsidR="00BE42A7" w:rsidRPr="000806D9" w:rsidRDefault="00BE42A7" w:rsidP="00BE42A7">
      <w:pPr>
        <w:numPr>
          <w:ilvl w:val="0"/>
          <w:numId w:val="65"/>
        </w:numPr>
        <w:tabs>
          <w:tab w:val="clear" w:pos="1429"/>
          <w:tab w:val="num" w:pos="1080"/>
        </w:tabs>
        <w:ind w:left="1080"/>
        <w:jc w:val="left"/>
      </w:pPr>
      <w:r>
        <w:t>читать геологическую карту и разрезы.</w:t>
      </w:r>
    </w:p>
    <w:p w:rsidR="00BE42A7" w:rsidRPr="000806D9" w:rsidRDefault="00BE42A7" w:rsidP="00BE42A7">
      <w:pPr>
        <w:tabs>
          <w:tab w:val="left" w:pos="-2880"/>
          <w:tab w:val="left" w:pos="-27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0806D9">
        <w:t xml:space="preserve">В результате освоения учебной дисциплины </w:t>
      </w:r>
      <w:r>
        <w:t>студент</w:t>
      </w:r>
      <w:r w:rsidRPr="000806D9">
        <w:t xml:space="preserve"> должен знать:</w:t>
      </w:r>
    </w:p>
    <w:p w:rsidR="00BE42A7" w:rsidRPr="000806D9" w:rsidRDefault="00BE42A7" w:rsidP="00BE42A7">
      <w:pPr>
        <w:numPr>
          <w:ilvl w:val="0"/>
          <w:numId w:val="65"/>
        </w:numPr>
        <w:tabs>
          <w:tab w:val="clear" w:pos="1429"/>
          <w:tab w:val="num" w:pos="1080"/>
        </w:tabs>
        <w:ind w:left="1080"/>
        <w:jc w:val="left"/>
      </w:pPr>
      <w:r>
        <w:t>основные характеристики физико-механических свойств грунтов</w:t>
      </w:r>
      <w:r w:rsidRPr="000806D9">
        <w:t>;</w:t>
      </w:r>
    </w:p>
    <w:p w:rsidR="00BE42A7" w:rsidRDefault="00BE42A7" w:rsidP="00BE42A7">
      <w:pPr>
        <w:numPr>
          <w:ilvl w:val="0"/>
          <w:numId w:val="65"/>
        </w:numPr>
        <w:tabs>
          <w:tab w:val="clear" w:pos="1429"/>
          <w:tab w:val="num" w:pos="1080"/>
        </w:tabs>
        <w:ind w:left="1080"/>
        <w:jc w:val="left"/>
      </w:pPr>
      <w:r>
        <w:t>строительные свойства песчаных, глинистых, крупнообломочных и скальных грунтов;</w:t>
      </w:r>
    </w:p>
    <w:p w:rsidR="00BE42A7" w:rsidRDefault="00BE42A7" w:rsidP="00BE42A7">
      <w:pPr>
        <w:numPr>
          <w:ilvl w:val="0"/>
          <w:numId w:val="65"/>
        </w:numPr>
        <w:tabs>
          <w:tab w:val="clear" w:pos="1429"/>
          <w:tab w:val="num" w:pos="1080"/>
        </w:tabs>
        <w:ind w:left="1080"/>
        <w:jc w:val="left"/>
      </w:pPr>
      <w:r>
        <w:t>методику составления геологических карт и разрезов.</w:t>
      </w:r>
    </w:p>
    <w:p w:rsidR="00BE42A7" w:rsidRDefault="00BE42A7" w:rsidP="00BE42A7">
      <w:pPr>
        <w:ind w:firstLine="720"/>
      </w:pPr>
      <w:r>
        <w:t>Учебная дисциплина участвует в освоении обучающимися общих (ОК) и профессиональных (ПК) компетенций.</w:t>
      </w:r>
    </w:p>
    <w:p w:rsidR="00BE42A7" w:rsidRDefault="00BE42A7" w:rsidP="00BE42A7">
      <w:pPr>
        <w:ind w:firstLine="720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0"/>
      </w:tblGrid>
      <w:tr w:rsidR="00BE42A7" w:rsidRPr="00956CC9" w:rsidTr="00A6230B">
        <w:tc>
          <w:tcPr>
            <w:tcW w:w="1188" w:type="dxa"/>
            <w:vAlign w:val="center"/>
          </w:tcPr>
          <w:p w:rsidR="00BE42A7" w:rsidRPr="00956CC9" w:rsidRDefault="00BE42A7" w:rsidP="00A6230B">
            <w:pPr>
              <w:jc w:val="center"/>
              <w:rPr>
                <w:b/>
              </w:rPr>
            </w:pPr>
            <w:r w:rsidRPr="00956CC9">
              <w:rPr>
                <w:b/>
              </w:rPr>
              <w:t>Код</w:t>
            </w:r>
          </w:p>
        </w:tc>
        <w:tc>
          <w:tcPr>
            <w:tcW w:w="9000" w:type="dxa"/>
            <w:vAlign w:val="center"/>
          </w:tcPr>
          <w:p w:rsidR="00BE42A7" w:rsidRPr="00956CC9" w:rsidRDefault="00BE42A7" w:rsidP="00A6230B">
            <w:pPr>
              <w:jc w:val="center"/>
              <w:rPr>
                <w:b/>
              </w:rPr>
            </w:pPr>
            <w:r w:rsidRPr="00956CC9">
              <w:rPr>
                <w:b/>
              </w:rPr>
              <w:t>Наименование результата обучения</w:t>
            </w:r>
          </w:p>
        </w:tc>
      </w:tr>
      <w:tr w:rsidR="00BE42A7" w:rsidRPr="00956CC9" w:rsidTr="00A6230B">
        <w:tc>
          <w:tcPr>
            <w:tcW w:w="1188" w:type="dxa"/>
            <w:vAlign w:val="center"/>
          </w:tcPr>
          <w:p w:rsidR="00BE42A7" w:rsidRPr="00956CC9" w:rsidRDefault="00BE42A7" w:rsidP="00A6230B">
            <w:pPr>
              <w:jc w:val="center"/>
              <w:rPr>
                <w:b/>
              </w:rPr>
            </w:pPr>
            <w:r w:rsidRPr="00956CC9">
              <w:rPr>
                <w:b/>
              </w:rPr>
              <w:t>1</w:t>
            </w:r>
          </w:p>
        </w:tc>
        <w:tc>
          <w:tcPr>
            <w:tcW w:w="9000" w:type="dxa"/>
            <w:vAlign w:val="center"/>
          </w:tcPr>
          <w:p w:rsidR="00BE42A7" w:rsidRPr="00956CC9" w:rsidRDefault="00BE42A7" w:rsidP="00A6230B">
            <w:pPr>
              <w:jc w:val="center"/>
              <w:rPr>
                <w:b/>
              </w:rPr>
            </w:pPr>
            <w:r w:rsidRPr="00956CC9">
              <w:rPr>
                <w:b/>
              </w:rPr>
              <w:t>2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ОК 1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ОК 2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Организовывать собственную деятельность, выбирать типовые методы и способы выполнения профессиональных задач, оценить их эффективность и качество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ОК 3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ОК 4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Осуществлять поиск и использование информации, необходимости для эффективного выполнения профессиональных задач, профессионального и личностного развития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ОК 5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ОК 6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ОК 7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ОК 8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ОК 9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Ориентироваться в условиях частой смены технологий в профессиональной деятельности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ОК 10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Обеспечивать безопасные условия труда в профессиональной деятельности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ПК 1.1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Участвовать в выполнении работ по изысканию городских путей сообщения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ПК 1.2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Участвовать в выполнении работ по проектированию городских улиц и дорог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ПК 1.3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Участвовать в выполнении работ по проектированию рельсовых и подъездных путей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Pr="00956CC9" w:rsidRDefault="00BE42A7" w:rsidP="00A6230B">
            <w:pPr>
              <w:jc w:val="center"/>
              <w:rPr>
                <w:b/>
              </w:rPr>
            </w:pPr>
            <w:r w:rsidRPr="00956CC9">
              <w:rPr>
                <w:b/>
              </w:rPr>
              <w:lastRenderedPageBreak/>
              <w:t>1</w:t>
            </w:r>
          </w:p>
        </w:tc>
        <w:tc>
          <w:tcPr>
            <w:tcW w:w="9000" w:type="dxa"/>
            <w:vAlign w:val="center"/>
          </w:tcPr>
          <w:p w:rsidR="00BE42A7" w:rsidRPr="00956CC9" w:rsidRDefault="00BE42A7" w:rsidP="00A6230B">
            <w:pPr>
              <w:jc w:val="center"/>
              <w:rPr>
                <w:b/>
              </w:rPr>
            </w:pPr>
            <w:r w:rsidRPr="00956CC9">
              <w:rPr>
                <w:b/>
              </w:rPr>
              <w:t>2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ПК 1.4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Участвовать в выполнении работ по проектированию городских искусственных сооружений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ПК 2.1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Организовывать и выполнять работу по строительству городских улиц и дорог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ПК 2.2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Организовывать и выполнять работы по строительству рельсовых и подъездных путей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ПК 2.3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Организовывать и выполнять работы по строительству городских искусственных сооружений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ПК 2.4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Организовывать и выполнять работы по производству строительных материалов и изделий в организациях дорожной отрасли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ПК 3.1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Организовывать и выполнять работы по эксплуатации и ремонту городских улиц и дорог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ПК 3.2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Организовывать и выполнять работы по эксплуатации и ремонту рельсовых и подъездных путей</w:t>
            </w:r>
          </w:p>
        </w:tc>
      </w:tr>
      <w:tr w:rsidR="00BE42A7" w:rsidTr="00A6230B">
        <w:tc>
          <w:tcPr>
            <w:tcW w:w="1188" w:type="dxa"/>
            <w:vAlign w:val="center"/>
          </w:tcPr>
          <w:p w:rsidR="00BE42A7" w:rsidRDefault="00BE42A7" w:rsidP="00A6230B">
            <w:pPr>
              <w:jc w:val="center"/>
            </w:pPr>
            <w:r>
              <w:t>ПК 3.3</w:t>
            </w:r>
          </w:p>
        </w:tc>
        <w:tc>
          <w:tcPr>
            <w:tcW w:w="9000" w:type="dxa"/>
            <w:vAlign w:val="center"/>
          </w:tcPr>
          <w:p w:rsidR="00BE42A7" w:rsidRDefault="00BE42A7" w:rsidP="00A6230B">
            <w:r>
              <w:t>Организовывать и выполнять работы по эксплуатации и ремонту городских искусственных сооружений</w:t>
            </w:r>
          </w:p>
        </w:tc>
      </w:tr>
    </w:tbl>
    <w:p w:rsidR="00BE42A7" w:rsidRDefault="00BE42A7" w:rsidP="00BE42A7">
      <w:pPr>
        <w:ind w:firstLine="720"/>
      </w:pPr>
    </w:p>
    <w:p w:rsidR="00BE42A7" w:rsidRPr="000806D9" w:rsidRDefault="00BE42A7" w:rsidP="00BE42A7">
      <w:pPr>
        <w:ind w:firstLine="720"/>
      </w:pPr>
    </w:p>
    <w:p w:rsidR="00BE42A7" w:rsidRPr="000D0F51" w:rsidRDefault="00BE42A7" w:rsidP="00BE42A7">
      <w:pPr>
        <w:ind w:firstLine="720"/>
      </w:pPr>
      <w:r w:rsidRPr="000D0F51">
        <w:rPr>
          <w:bCs/>
        </w:rPr>
        <w:t xml:space="preserve">1.4 Рекомендуемое количество часов на освоение </w:t>
      </w:r>
      <w:r>
        <w:rPr>
          <w:bCs/>
        </w:rPr>
        <w:t>рабочей</w:t>
      </w:r>
      <w:r w:rsidRPr="000D0F51">
        <w:rPr>
          <w:bCs/>
        </w:rPr>
        <w:t xml:space="preserve"> программы учебной </w:t>
      </w:r>
      <w:r w:rsidRPr="000D0F51">
        <w:t>дисциплины:</w:t>
      </w:r>
    </w:p>
    <w:p w:rsidR="00BE42A7" w:rsidRPr="000806D9" w:rsidRDefault="00BE42A7" w:rsidP="00BE42A7">
      <w:pPr>
        <w:numPr>
          <w:ilvl w:val="0"/>
          <w:numId w:val="65"/>
        </w:numPr>
        <w:tabs>
          <w:tab w:val="clear" w:pos="1429"/>
          <w:tab w:val="num" w:pos="1080"/>
        </w:tabs>
        <w:ind w:left="1080"/>
        <w:jc w:val="left"/>
      </w:pPr>
      <w:r w:rsidRPr="000806D9">
        <w:t xml:space="preserve">максимальной </w:t>
      </w:r>
      <w:r>
        <w:t xml:space="preserve">учебной нагрузки обучающегося </w:t>
      </w:r>
      <w:r w:rsidR="005040D2">
        <w:t>77</w:t>
      </w:r>
      <w:r w:rsidRPr="000806D9">
        <w:t xml:space="preserve"> час</w:t>
      </w:r>
      <w:r>
        <w:t>ов</w:t>
      </w:r>
      <w:r w:rsidRPr="000806D9">
        <w:t>, в том числе:</w:t>
      </w:r>
    </w:p>
    <w:p w:rsidR="00BE42A7" w:rsidRPr="000806D9" w:rsidRDefault="00BE42A7" w:rsidP="00BE42A7">
      <w:pPr>
        <w:numPr>
          <w:ilvl w:val="0"/>
          <w:numId w:val="65"/>
        </w:numPr>
        <w:tabs>
          <w:tab w:val="clear" w:pos="1429"/>
          <w:tab w:val="num" w:pos="1080"/>
        </w:tabs>
        <w:ind w:left="1080"/>
        <w:jc w:val="left"/>
      </w:pPr>
      <w:r w:rsidRPr="000806D9">
        <w:t xml:space="preserve">обязательной аудиторной </w:t>
      </w:r>
      <w:r>
        <w:t>учебной нагрузки обучающегося 64</w:t>
      </w:r>
      <w:r w:rsidRPr="000806D9">
        <w:t xml:space="preserve"> час</w:t>
      </w:r>
      <w:r>
        <w:t>а</w:t>
      </w:r>
      <w:r w:rsidRPr="000806D9">
        <w:t>;</w:t>
      </w:r>
    </w:p>
    <w:p w:rsidR="00BE42A7" w:rsidRDefault="00BE42A7" w:rsidP="00BE42A7">
      <w:pPr>
        <w:numPr>
          <w:ilvl w:val="0"/>
          <w:numId w:val="65"/>
        </w:numPr>
        <w:tabs>
          <w:tab w:val="clear" w:pos="1429"/>
          <w:tab w:val="num" w:pos="1080"/>
        </w:tabs>
        <w:ind w:left="1080"/>
        <w:jc w:val="left"/>
      </w:pPr>
      <w:r w:rsidRPr="000806D9">
        <w:t>самост</w:t>
      </w:r>
      <w:r>
        <w:t xml:space="preserve">оятельной работы обучающегося </w:t>
      </w:r>
      <w:r w:rsidR="005040D2">
        <w:t>4</w:t>
      </w:r>
      <w:r w:rsidRPr="000806D9">
        <w:t xml:space="preserve"> час</w:t>
      </w:r>
      <w:r w:rsidR="005040D2">
        <w:t>а</w:t>
      </w:r>
      <w:r w:rsidRPr="000806D9">
        <w:t>.</w:t>
      </w: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Default="005040D2" w:rsidP="005040D2">
      <w:pPr>
        <w:jc w:val="left"/>
      </w:pPr>
    </w:p>
    <w:p w:rsidR="005040D2" w:rsidRPr="000806D9" w:rsidRDefault="005040D2" w:rsidP="005040D2">
      <w:pPr>
        <w:jc w:val="left"/>
      </w:pPr>
    </w:p>
    <w:p w:rsidR="00BE42A7" w:rsidRDefault="00BE42A7" w:rsidP="00BE42A7"/>
    <w:p w:rsidR="00BE42A7" w:rsidRDefault="00BE42A7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C57AD0" w:rsidRPr="00D617A6" w:rsidRDefault="00D617A6" w:rsidP="00D617A6">
      <w:pPr>
        <w:widowControl w:val="0"/>
        <w:tabs>
          <w:tab w:val="left" w:pos="-1701"/>
          <w:tab w:val="left" w:pos="993"/>
          <w:tab w:val="right" w:pos="10773"/>
          <w:tab w:val="left" w:pos="10915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D617A6">
        <w:rPr>
          <w:b/>
        </w:rPr>
        <w:lastRenderedPageBreak/>
        <w:t>АННОТАЦИЯ</w:t>
      </w:r>
      <w:r w:rsidR="00C57AD0" w:rsidRPr="00D617A6">
        <w:rPr>
          <w:b/>
          <w:caps/>
        </w:rPr>
        <w:t xml:space="preserve"> РАБОЧЕЙ ПРОГРАММЫ УЧЕБНОЙ ДИСЦИПЛИНЫ</w:t>
      </w:r>
    </w:p>
    <w:p w:rsidR="00C57AD0" w:rsidRPr="005749F4" w:rsidRDefault="00C57AD0" w:rsidP="00D617A6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i/>
        </w:rPr>
      </w:pPr>
      <w:r w:rsidRPr="005749F4">
        <w:rPr>
          <w:b/>
        </w:rPr>
        <w:t>Геодезия</w:t>
      </w:r>
    </w:p>
    <w:p w:rsidR="00C57AD0" w:rsidRPr="00D617A6" w:rsidRDefault="00C57AD0" w:rsidP="00D617A6">
      <w:pPr>
        <w:numPr>
          <w:ilvl w:val="1"/>
          <w:numId w:val="53"/>
        </w:numPr>
        <w:tabs>
          <w:tab w:val="left" w:pos="-1560"/>
          <w:tab w:val="left" w:pos="1134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 w:firstLine="709"/>
        <w:rPr>
          <w:b/>
        </w:rPr>
      </w:pPr>
      <w:r w:rsidRPr="00D617A6">
        <w:rPr>
          <w:b/>
        </w:rPr>
        <w:t>Область применения примерной программы</w:t>
      </w:r>
    </w:p>
    <w:p w:rsidR="00C57AD0" w:rsidRPr="00D617A6" w:rsidRDefault="00C57AD0" w:rsidP="00D617A6">
      <w:pPr>
        <w:widowControl w:val="0"/>
        <w:tabs>
          <w:tab w:val="left" w:pos="993"/>
          <w:tab w:val="left" w:pos="1134"/>
          <w:tab w:val="left" w:pos="1985"/>
        </w:tabs>
        <w:spacing w:line="300" w:lineRule="auto"/>
        <w:ind w:firstLine="709"/>
      </w:pPr>
      <w:r w:rsidRPr="00D617A6">
        <w:t>Рабочая программа учебной дисциплины является</w:t>
      </w:r>
      <w:r w:rsidRPr="00D617A6">
        <w:rPr>
          <w:bCs/>
        </w:rPr>
        <w:t xml:space="preserve"> частью </w:t>
      </w:r>
      <w:r w:rsidRPr="00D617A6">
        <w:t xml:space="preserve">основной профессиональной образовательной программы в соответствии с ФГОС СПО по специальности </w:t>
      </w:r>
      <w:r w:rsidR="005040D2">
        <w:t>08.02.06</w:t>
      </w:r>
      <w:r w:rsidRPr="00D617A6">
        <w:t xml:space="preserve"> «Строительство и эксплуатация городских путей сообщения»</w:t>
      </w:r>
    </w:p>
    <w:p w:rsidR="00C57AD0" w:rsidRPr="00D617A6" w:rsidRDefault="00C57AD0" w:rsidP="00D617A6">
      <w:pPr>
        <w:tabs>
          <w:tab w:val="left" w:pos="993"/>
          <w:tab w:val="left" w:pos="1134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</w:pPr>
      <w:r w:rsidRPr="00D617A6">
        <w:t>Рабочая программа учебной дисциплины может быть использована</w:t>
      </w:r>
      <w:r w:rsidRPr="00D617A6">
        <w:rPr>
          <w:b/>
        </w:rPr>
        <w:t xml:space="preserve"> </w:t>
      </w:r>
      <w:r w:rsidRPr="00D617A6">
        <w:t>в дополнительном профессиональном образовании и профессиональной подготовке работников дорожной отрасли.</w:t>
      </w:r>
    </w:p>
    <w:p w:rsidR="00C57AD0" w:rsidRPr="00D617A6" w:rsidRDefault="00C57AD0" w:rsidP="00D617A6">
      <w:pPr>
        <w:numPr>
          <w:ilvl w:val="1"/>
          <w:numId w:val="53"/>
        </w:numPr>
        <w:tabs>
          <w:tab w:val="left" w:pos="1134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 w:firstLine="709"/>
        <w:rPr>
          <w:b/>
        </w:rPr>
      </w:pPr>
      <w:r w:rsidRPr="00D617A6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D617A6">
        <w:t>входит в общепрофессиональный цикл дисциплин.</w:t>
      </w:r>
    </w:p>
    <w:p w:rsidR="00C57AD0" w:rsidRPr="00D617A6" w:rsidRDefault="00C57AD0" w:rsidP="00D617A6">
      <w:pPr>
        <w:numPr>
          <w:ilvl w:val="1"/>
          <w:numId w:val="53"/>
        </w:numPr>
        <w:tabs>
          <w:tab w:val="left" w:pos="993"/>
          <w:tab w:val="left" w:pos="1134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 w:firstLine="709"/>
      </w:pPr>
      <w:r w:rsidRPr="00D617A6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C57AD0" w:rsidRPr="00D617A6" w:rsidRDefault="00C57AD0" w:rsidP="00D617A6">
      <w:pPr>
        <w:tabs>
          <w:tab w:val="left" w:pos="993"/>
          <w:tab w:val="left" w:pos="1134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rPr>
          <w:b/>
        </w:rPr>
      </w:pPr>
      <w:r w:rsidRPr="00D617A6">
        <w:t>В результате освоения учебной дисциплины обучающийся должен</w:t>
      </w:r>
      <w:r w:rsidRPr="00D617A6">
        <w:rPr>
          <w:b/>
        </w:rPr>
        <w:t xml:space="preserve"> уметь:</w:t>
      </w:r>
    </w:p>
    <w:p w:rsidR="00C57AD0" w:rsidRPr="00D617A6" w:rsidRDefault="00C57AD0" w:rsidP="00D617A6">
      <w:pPr>
        <w:widowControl w:val="0"/>
        <w:numPr>
          <w:ilvl w:val="0"/>
          <w:numId w:val="54"/>
        </w:numPr>
        <w:tabs>
          <w:tab w:val="left" w:pos="-1701"/>
          <w:tab w:val="left" w:pos="993"/>
        </w:tabs>
        <w:autoSpaceDE w:val="0"/>
        <w:autoSpaceDN w:val="0"/>
        <w:adjustRightInd w:val="0"/>
        <w:spacing w:line="300" w:lineRule="auto"/>
        <w:ind w:left="0" w:hanging="284"/>
      </w:pPr>
      <w:r w:rsidRPr="00D617A6">
        <w:t>читать топографическую карту;</w:t>
      </w:r>
    </w:p>
    <w:p w:rsidR="00C57AD0" w:rsidRPr="00D617A6" w:rsidRDefault="00C57AD0" w:rsidP="00D617A6">
      <w:pPr>
        <w:widowControl w:val="0"/>
        <w:numPr>
          <w:ilvl w:val="0"/>
          <w:numId w:val="54"/>
        </w:numPr>
        <w:tabs>
          <w:tab w:val="left" w:pos="-1701"/>
          <w:tab w:val="left" w:pos="993"/>
        </w:tabs>
        <w:autoSpaceDE w:val="0"/>
        <w:autoSpaceDN w:val="0"/>
        <w:adjustRightInd w:val="0"/>
        <w:spacing w:line="300" w:lineRule="auto"/>
        <w:ind w:left="0" w:hanging="284"/>
      </w:pPr>
      <w:r w:rsidRPr="00D617A6">
        <w:t>определять по карте координаты и высоты;</w:t>
      </w:r>
    </w:p>
    <w:p w:rsidR="00C57AD0" w:rsidRPr="00D617A6" w:rsidRDefault="00C57AD0" w:rsidP="00D617A6">
      <w:pPr>
        <w:widowControl w:val="0"/>
        <w:numPr>
          <w:ilvl w:val="0"/>
          <w:numId w:val="54"/>
        </w:numPr>
        <w:tabs>
          <w:tab w:val="left" w:pos="-1701"/>
          <w:tab w:val="left" w:pos="993"/>
        </w:tabs>
        <w:autoSpaceDE w:val="0"/>
        <w:autoSpaceDN w:val="0"/>
        <w:adjustRightInd w:val="0"/>
        <w:spacing w:line="300" w:lineRule="auto"/>
        <w:ind w:left="0" w:hanging="284"/>
      </w:pPr>
      <w:r w:rsidRPr="00D617A6">
        <w:t>определять по карте длины и ориентирные углы проектных линий;</w:t>
      </w:r>
    </w:p>
    <w:p w:rsidR="00C57AD0" w:rsidRPr="00D617A6" w:rsidRDefault="00C57AD0" w:rsidP="00D617A6">
      <w:pPr>
        <w:numPr>
          <w:ilvl w:val="0"/>
          <w:numId w:val="54"/>
        </w:numPr>
        <w:tabs>
          <w:tab w:val="left" w:pos="-1701"/>
          <w:tab w:val="left" w:pos="228"/>
          <w:tab w:val="left" w:pos="993"/>
        </w:tabs>
        <w:spacing w:line="300" w:lineRule="auto"/>
        <w:ind w:left="0" w:hanging="284"/>
        <w:jc w:val="left"/>
      </w:pPr>
      <w:r w:rsidRPr="00D617A6">
        <w:t>по известным координатам определять положение точки и проектной величины на местности инструментальными методами;</w:t>
      </w:r>
    </w:p>
    <w:p w:rsidR="00C57AD0" w:rsidRPr="00D617A6" w:rsidRDefault="00C57AD0" w:rsidP="00D617A6">
      <w:pPr>
        <w:widowControl w:val="0"/>
        <w:numPr>
          <w:ilvl w:val="0"/>
          <w:numId w:val="54"/>
        </w:numPr>
        <w:tabs>
          <w:tab w:val="left" w:pos="-1701"/>
          <w:tab w:val="left" w:pos="993"/>
        </w:tabs>
        <w:autoSpaceDE w:val="0"/>
        <w:autoSpaceDN w:val="0"/>
        <w:adjustRightInd w:val="0"/>
        <w:spacing w:line="300" w:lineRule="auto"/>
        <w:ind w:left="0" w:hanging="284"/>
      </w:pPr>
      <w:r w:rsidRPr="00D617A6">
        <w:t>использовать мерный комплект для измерения длин линий,</w:t>
      </w:r>
    </w:p>
    <w:p w:rsidR="00C57AD0" w:rsidRPr="00D617A6" w:rsidRDefault="00C57AD0" w:rsidP="00D617A6">
      <w:pPr>
        <w:widowControl w:val="0"/>
        <w:numPr>
          <w:ilvl w:val="0"/>
          <w:numId w:val="54"/>
        </w:numPr>
        <w:tabs>
          <w:tab w:val="left" w:pos="-1701"/>
          <w:tab w:val="left" w:pos="993"/>
        </w:tabs>
        <w:autoSpaceDE w:val="0"/>
        <w:autoSpaceDN w:val="0"/>
        <w:adjustRightInd w:val="0"/>
        <w:spacing w:line="300" w:lineRule="auto"/>
        <w:ind w:left="0" w:hanging="284"/>
      </w:pPr>
      <w:r w:rsidRPr="00D617A6">
        <w:t>теодолит для измерения горизонтальных и вертикальных углов,</w:t>
      </w:r>
    </w:p>
    <w:p w:rsidR="00C57AD0" w:rsidRPr="00D617A6" w:rsidRDefault="00C57AD0" w:rsidP="00D617A6">
      <w:pPr>
        <w:widowControl w:val="0"/>
        <w:numPr>
          <w:ilvl w:val="0"/>
          <w:numId w:val="54"/>
        </w:numPr>
        <w:tabs>
          <w:tab w:val="left" w:pos="-1701"/>
          <w:tab w:val="left" w:pos="993"/>
        </w:tabs>
        <w:autoSpaceDE w:val="0"/>
        <w:autoSpaceDN w:val="0"/>
        <w:adjustRightInd w:val="0"/>
        <w:spacing w:line="300" w:lineRule="auto"/>
        <w:ind w:left="0" w:hanging="284"/>
      </w:pPr>
      <w:r w:rsidRPr="00D617A6">
        <w:t>нивелир для измерения превышений;</w:t>
      </w:r>
    </w:p>
    <w:p w:rsidR="00C57AD0" w:rsidRPr="00D617A6" w:rsidRDefault="00C57AD0" w:rsidP="00D617A6">
      <w:pPr>
        <w:widowControl w:val="0"/>
        <w:numPr>
          <w:ilvl w:val="0"/>
          <w:numId w:val="54"/>
        </w:numPr>
        <w:tabs>
          <w:tab w:val="left" w:pos="-1701"/>
          <w:tab w:val="left" w:pos="993"/>
        </w:tabs>
        <w:autoSpaceDE w:val="0"/>
        <w:autoSpaceDN w:val="0"/>
        <w:adjustRightInd w:val="0"/>
        <w:spacing w:line="300" w:lineRule="auto"/>
        <w:ind w:left="0" w:hanging="284"/>
      </w:pPr>
      <w:r w:rsidRPr="00D617A6">
        <w:t>вычислять необходимые проектные элементы;</w:t>
      </w:r>
    </w:p>
    <w:p w:rsidR="00C57AD0" w:rsidRPr="00D617A6" w:rsidRDefault="00C57AD0" w:rsidP="00D617A6">
      <w:pPr>
        <w:numPr>
          <w:ilvl w:val="0"/>
          <w:numId w:val="54"/>
        </w:numPr>
        <w:tabs>
          <w:tab w:val="left" w:pos="-1701"/>
          <w:tab w:val="left" w:pos="228"/>
          <w:tab w:val="left" w:pos="993"/>
        </w:tabs>
        <w:spacing w:line="300" w:lineRule="auto"/>
        <w:ind w:left="0" w:hanging="284"/>
        <w:jc w:val="left"/>
      </w:pPr>
      <w:r w:rsidRPr="00D617A6">
        <w:t>производить геодезические работы на строительной площадке;</w:t>
      </w:r>
    </w:p>
    <w:p w:rsidR="00C57AD0" w:rsidRPr="00D617A6" w:rsidRDefault="00C57AD0" w:rsidP="00D617A6">
      <w:pPr>
        <w:widowControl w:val="0"/>
        <w:tabs>
          <w:tab w:val="left" w:pos="1134"/>
        </w:tabs>
        <w:autoSpaceDE w:val="0"/>
        <w:autoSpaceDN w:val="0"/>
        <w:adjustRightInd w:val="0"/>
        <w:spacing w:line="300" w:lineRule="auto"/>
        <w:ind w:firstLine="709"/>
        <w:rPr>
          <w:b/>
        </w:rPr>
      </w:pPr>
      <w:r w:rsidRPr="00D617A6">
        <w:t>В результате освоения учебной дисциплины обучающийся должен</w:t>
      </w:r>
      <w:r w:rsidRPr="00D617A6">
        <w:rPr>
          <w:b/>
        </w:rPr>
        <w:t xml:space="preserve"> знать:</w:t>
      </w:r>
    </w:p>
    <w:p w:rsidR="00C57AD0" w:rsidRPr="00D617A6" w:rsidRDefault="00C57AD0" w:rsidP="00D617A6">
      <w:pPr>
        <w:numPr>
          <w:ilvl w:val="0"/>
          <w:numId w:val="56"/>
        </w:numPr>
        <w:tabs>
          <w:tab w:val="left" w:pos="-1276"/>
        </w:tabs>
        <w:spacing w:line="300" w:lineRule="auto"/>
        <w:ind w:left="0" w:hanging="284"/>
        <w:jc w:val="left"/>
        <w:rPr>
          <w:b/>
        </w:rPr>
      </w:pPr>
      <w:r w:rsidRPr="00D617A6">
        <w:t>цели, состав и методы инженерных изысканий при проектировании и строительстве городских путей сообщения;</w:t>
      </w:r>
    </w:p>
    <w:p w:rsidR="00C57AD0" w:rsidRPr="00D617A6" w:rsidRDefault="00C57AD0" w:rsidP="00D617A6">
      <w:pPr>
        <w:numPr>
          <w:ilvl w:val="0"/>
          <w:numId w:val="56"/>
        </w:numPr>
        <w:tabs>
          <w:tab w:val="left" w:pos="-1276"/>
        </w:tabs>
        <w:spacing w:line="300" w:lineRule="auto"/>
        <w:ind w:left="0" w:hanging="284"/>
        <w:jc w:val="left"/>
        <w:rPr>
          <w:b/>
        </w:rPr>
      </w:pPr>
      <w:r w:rsidRPr="00D617A6">
        <w:t>системы высот и системы координат;</w:t>
      </w:r>
    </w:p>
    <w:p w:rsidR="00C57AD0" w:rsidRPr="00D617A6" w:rsidRDefault="00C57AD0" w:rsidP="00D617A6">
      <w:pPr>
        <w:widowControl w:val="0"/>
        <w:numPr>
          <w:ilvl w:val="0"/>
          <w:numId w:val="56"/>
        </w:numPr>
        <w:tabs>
          <w:tab w:val="left" w:pos="-1276"/>
        </w:tabs>
        <w:autoSpaceDE w:val="0"/>
        <w:autoSpaceDN w:val="0"/>
        <w:adjustRightInd w:val="0"/>
        <w:spacing w:line="300" w:lineRule="auto"/>
        <w:ind w:left="0" w:hanging="284"/>
      </w:pPr>
      <w:r w:rsidRPr="00D617A6">
        <w:t>типы и устройство основных геодезических приборов;</w:t>
      </w:r>
    </w:p>
    <w:p w:rsidR="00C57AD0" w:rsidRPr="00D617A6" w:rsidRDefault="00C57AD0" w:rsidP="00D617A6">
      <w:pPr>
        <w:numPr>
          <w:ilvl w:val="0"/>
          <w:numId w:val="56"/>
        </w:numPr>
        <w:tabs>
          <w:tab w:val="left" w:pos="-1276"/>
        </w:tabs>
        <w:spacing w:line="300" w:lineRule="auto"/>
        <w:ind w:left="0" w:hanging="284"/>
        <w:jc w:val="left"/>
        <w:rPr>
          <w:b/>
        </w:rPr>
      </w:pPr>
      <w:r w:rsidRPr="00D617A6">
        <w:t>поверки геодезических инструментов;</w:t>
      </w:r>
    </w:p>
    <w:p w:rsidR="00C57AD0" w:rsidRPr="00D617A6" w:rsidRDefault="00C57AD0" w:rsidP="00D617A6">
      <w:pPr>
        <w:widowControl w:val="0"/>
        <w:numPr>
          <w:ilvl w:val="0"/>
          <w:numId w:val="56"/>
        </w:numPr>
        <w:tabs>
          <w:tab w:val="left" w:pos="-1276"/>
        </w:tabs>
        <w:autoSpaceDE w:val="0"/>
        <w:autoSpaceDN w:val="0"/>
        <w:adjustRightInd w:val="0"/>
        <w:spacing w:line="300" w:lineRule="auto"/>
        <w:ind w:left="0" w:hanging="284"/>
      </w:pPr>
      <w:r w:rsidRPr="00D617A6">
        <w:t>правила работы с геодезическими инструментами</w:t>
      </w:r>
    </w:p>
    <w:p w:rsidR="00C57AD0" w:rsidRPr="00D617A6" w:rsidRDefault="00C57AD0" w:rsidP="00D617A6">
      <w:pPr>
        <w:numPr>
          <w:ilvl w:val="0"/>
          <w:numId w:val="56"/>
        </w:numPr>
        <w:tabs>
          <w:tab w:val="left" w:pos="-1276"/>
        </w:tabs>
        <w:spacing w:line="300" w:lineRule="auto"/>
        <w:ind w:left="0" w:hanging="284"/>
        <w:jc w:val="left"/>
        <w:rPr>
          <w:b/>
        </w:rPr>
      </w:pPr>
      <w:r w:rsidRPr="00D617A6">
        <w:t>способы трассирования и нивелирования трассы в разных условиях рельефа местности;</w:t>
      </w:r>
    </w:p>
    <w:p w:rsidR="00C57AD0" w:rsidRPr="00D617A6" w:rsidRDefault="00C57AD0" w:rsidP="00D617A6">
      <w:pPr>
        <w:numPr>
          <w:ilvl w:val="0"/>
          <w:numId w:val="56"/>
        </w:numPr>
        <w:tabs>
          <w:tab w:val="left" w:pos="-1276"/>
        </w:tabs>
        <w:spacing w:line="300" w:lineRule="auto"/>
        <w:ind w:left="0" w:hanging="284"/>
      </w:pPr>
      <w:r w:rsidRPr="00D617A6">
        <w:t>способы привязки трассы к местности;</w:t>
      </w:r>
    </w:p>
    <w:p w:rsidR="00C57AD0" w:rsidRPr="00D617A6" w:rsidRDefault="00C57AD0" w:rsidP="00D617A6">
      <w:pPr>
        <w:widowControl w:val="0"/>
        <w:numPr>
          <w:ilvl w:val="0"/>
          <w:numId w:val="55"/>
        </w:numPr>
        <w:tabs>
          <w:tab w:val="left" w:pos="-1276"/>
        </w:tabs>
        <w:autoSpaceDE w:val="0"/>
        <w:autoSpaceDN w:val="0"/>
        <w:adjustRightInd w:val="0"/>
        <w:spacing w:line="300" w:lineRule="auto"/>
        <w:ind w:left="0" w:hanging="284"/>
      </w:pPr>
      <w:r w:rsidRPr="00D617A6">
        <w:t>правила работы с геодезическими инструментами.</w:t>
      </w:r>
    </w:p>
    <w:p w:rsidR="00C57AD0" w:rsidRPr="00D617A6" w:rsidRDefault="00C57AD0" w:rsidP="00D617A6">
      <w:pPr>
        <w:spacing w:line="300" w:lineRule="auto"/>
        <w:ind w:firstLine="709"/>
      </w:pPr>
      <w:r w:rsidRPr="00D617A6">
        <w:t>Дисциплина участвует в освоении обучающимися общих (ОК) и профессиональных (ПК) компетенций:</w:t>
      </w:r>
      <w:r w:rsidRPr="00D617A6"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180"/>
      </w:tblGrid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  <w:rPr>
                <w:b/>
              </w:rPr>
            </w:pPr>
            <w:r w:rsidRPr="00D617A6">
              <w:rPr>
                <w:b/>
              </w:rPr>
              <w:t>Код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  <w:rPr>
                <w:b/>
              </w:rPr>
            </w:pPr>
            <w:r w:rsidRPr="00D617A6">
              <w:rPr>
                <w:b/>
              </w:rPr>
              <w:t>Наименование результата обучения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2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ОК 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ОК 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Организовывать собственную деятельность, выбирать типовые методы и способы выполнения профессиональных задач, оценить их эффективность и качество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lastRenderedPageBreak/>
              <w:t>ОК 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ОК 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Осуществлять поиск и использование информации, необходимости для эффективного выполнения профессиональных задач, профессионального и личностного развития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ОК 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ОК 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ОК 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ОК 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ОК 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Ориентироваться в условиях частой смены технологий в профессиональной деятельности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ОК 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ПК 1.1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Участвовать в выполнении работ по изысканию городских путей сообщения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ПК 1.2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Участвовать в выполнении работ по проектированию городских улиц и дорог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ПК 1.3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Участвовать в выполнении работ по проектированию рельсовых и подъездных путей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ПК 1.4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Участвовать в выполнении работ по проектированию городских искусственных сооружений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ПК 2.1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Организовывать и выполнять работу по строительству городских улиц и дорог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ПК 2.2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Организовывать и выполнять работы по строительству рельсовых и подъездных путей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ПК 2.3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Организовывать и выполнять работы по строительству городских искусственных сооружений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ПК 3.1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Организовывать и выполнять работы по эксплуатации и ремонту городских улиц и дорог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ПК 3.2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Организовывать и выполнять работы по эксплуатации и ремонту рельсовых и подъездных путей</w:t>
            </w:r>
          </w:p>
        </w:tc>
      </w:tr>
      <w:tr w:rsidR="00C57AD0" w:rsidRPr="00D617A6" w:rsidTr="00AF67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  <w:jc w:val="center"/>
            </w:pPr>
            <w:r w:rsidRPr="00D617A6">
              <w:t>ПК 3.3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0" w:rsidRPr="00D617A6" w:rsidRDefault="00C57AD0" w:rsidP="00D617A6">
            <w:pPr>
              <w:spacing w:line="276" w:lineRule="auto"/>
            </w:pPr>
            <w:r w:rsidRPr="00D617A6">
              <w:t>Организовывать и выполнять работы по эксплуатации и ремонту городских искусственных сооружений</w:t>
            </w:r>
          </w:p>
        </w:tc>
      </w:tr>
    </w:tbl>
    <w:p w:rsidR="00C57AD0" w:rsidRPr="00D617A6" w:rsidRDefault="00C57AD0" w:rsidP="00D617A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</w:pPr>
      <w:r w:rsidRPr="00D617A6">
        <w:rPr>
          <w:b/>
        </w:rPr>
        <w:t>1.4</w:t>
      </w:r>
      <w:r w:rsidRPr="00D617A6">
        <w:rPr>
          <w:b/>
        </w:rPr>
        <w:tab/>
        <w:t>Количество часов на освоение рабочей программы учебной дисциплины:</w:t>
      </w:r>
    </w:p>
    <w:p w:rsidR="00C57AD0" w:rsidRPr="00D617A6" w:rsidRDefault="00C57AD0" w:rsidP="00D617A6">
      <w:pPr>
        <w:numPr>
          <w:ilvl w:val="0"/>
          <w:numId w:val="52"/>
        </w:numPr>
        <w:tabs>
          <w:tab w:val="left" w:pos="993"/>
          <w:tab w:val="left" w:pos="1134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 w:firstLine="709"/>
      </w:pPr>
      <w:r w:rsidRPr="00D617A6">
        <w:t>максимальной учебной нагрузки обучающегося 1</w:t>
      </w:r>
      <w:r w:rsidR="005040D2">
        <w:t>31</w:t>
      </w:r>
      <w:r w:rsidRPr="00D617A6">
        <w:t xml:space="preserve"> часа,</w:t>
      </w:r>
    </w:p>
    <w:p w:rsidR="00C57AD0" w:rsidRPr="00D617A6" w:rsidRDefault="00C57AD0" w:rsidP="00D617A6">
      <w:pPr>
        <w:tabs>
          <w:tab w:val="left" w:pos="993"/>
          <w:tab w:val="left" w:pos="1134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</w:pPr>
      <w:r w:rsidRPr="00D617A6">
        <w:t>в том числе:</w:t>
      </w:r>
    </w:p>
    <w:p w:rsidR="00C57AD0" w:rsidRPr="00D617A6" w:rsidRDefault="00C57AD0" w:rsidP="00D617A6">
      <w:pPr>
        <w:numPr>
          <w:ilvl w:val="0"/>
          <w:numId w:val="52"/>
        </w:numPr>
        <w:tabs>
          <w:tab w:val="left" w:pos="-1560"/>
          <w:tab w:val="left" w:pos="993"/>
          <w:tab w:val="left" w:pos="1134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 w:firstLine="709"/>
      </w:pPr>
      <w:r w:rsidRPr="00D617A6">
        <w:t>обязательной аудиторной учебной нагрузки обучающегося 116 часов;</w:t>
      </w:r>
    </w:p>
    <w:p w:rsidR="00C57AD0" w:rsidRPr="00D617A6" w:rsidRDefault="00C57AD0" w:rsidP="00D617A6">
      <w:pPr>
        <w:numPr>
          <w:ilvl w:val="0"/>
          <w:numId w:val="52"/>
        </w:numPr>
        <w:tabs>
          <w:tab w:val="left" w:pos="-1560"/>
          <w:tab w:val="left" w:pos="993"/>
          <w:tab w:val="left" w:pos="1134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 w:firstLine="709"/>
      </w:pPr>
      <w:r w:rsidRPr="00D617A6">
        <w:t xml:space="preserve">самостоятельной работы обучающегося </w:t>
      </w:r>
      <w:r w:rsidR="005040D2">
        <w:t>6</w:t>
      </w:r>
      <w:r w:rsidRPr="00D617A6">
        <w:t xml:space="preserve"> час</w:t>
      </w:r>
      <w:r w:rsidR="00D05733">
        <w:t>ов</w:t>
      </w:r>
      <w:r w:rsidRPr="00D617A6">
        <w:t>.</w:t>
      </w:r>
    </w:p>
    <w:p w:rsidR="00D617A6" w:rsidRDefault="00D617A6" w:rsidP="00D617A6">
      <w:pPr>
        <w:widowControl w:val="0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D617A6" w:rsidRDefault="00D617A6" w:rsidP="00D617A6">
      <w:pPr>
        <w:widowControl w:val="0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BE42A7" w:rsidRDefault="00BE42A7" w:rsidP="00D617A6">
      <w:pPr>
        <w:widowControl w:val="0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BE42A7" w:rsidRDefault="00BE42A7" w:rsidP="00D617A6">
      <w:pPr>
        <w:widowControl w:val="0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BE42A7" w:rsidRDefault="00BE42A7" w:rsidP="00D617A6">
      <w:pPr>
        <w:widowControl w:val="0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BE42A7" w:rsidRDefault="00BE42A7" w:rsidP="00D617A6">
      <w:pPr>
        <w:widowControl w:val="0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BE42A7" w:rsidRDefault="00BE42A7" w:rsidP="00D617A6">
      <w:pPr>
        <w:widowControl w:val="0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C57AD0" w:rsidRPr="00D617A6" w:rsidRDefault="00D617A6" w:rsidP="00D617A6">
      <w:pPr>
        <w:widowControl w:val="0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D617A6">
        <w:rPr>
          <w:b/>
        </w:rPr>
        <w:lastRenderedPageBreak/>
        <w:t>АННОТАЦИЯ</w:t>
      </w:r>
      <w:r w:rsidRPr="00D617A6">
        <w:rPr>
          <w:b/>
          <w:caps/>
        </w:rPr>
        <w:t xml:space="preserve"> </w:t>
      </w:r>
      <w:r w:rsidR="00C57AD0" w:rsidRPr="00D617A6">
        <w:rPr>
          <w:b/>
          <w:caps/>
        </w:rPr>
        <w:t>примерной ПРОГРАММЫ УЧЕБНОЙ ДИСЦИПЛИНЫ</w:t>
      </w:r>
    </w:p>
    <w:p w:rsidR="00C57AD0" w:rsidRPr="005749F4" w:rsidRDefault="00C57AD0" w:rsidP="00D617A6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i/>
        </w:rPr>
      </w:pPr>
      <w:r w:rsidRPr="005749F4">
        <w:rPr>
          <w:b/>
        </w:rPr>
        <w:t>Строительные машины и средства малой механизации</w:t>
      </w:r>
    </w:p>
    <w:p w:rsidR="00C57AD0" w:rsidRPr="00D617A6" w:rsidRDefault="00C57AD0" w:rsidP="00D617A6">
      <w:pPr>
        <w:numPr>
          <w:ilvl w:val="1"/>
          <w:numId w:val="53"/>
        </w:numPr>
        <w:tabs>
          <w:tab w:val="left" w:pos="-1560"/>
          <w:tab w:val="left" w:pos="1276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</w:rPr>
      </w:pPr>
      <w:r w:rsidRPr="00D617A6">
        <w:rPr>
          <w:b/>
        </w:rPr>
        <w:t>Область применения примерной программы</w:t>
      </w:r>
    </w:p>
    <w:p w:rsidR="00C57AD0" w:rsidRPr="00D617A6" w:rsidRDefault="00C57AD0" w:rsidP="00D617A6">
      <w:pPr>
        <w:widowControl w:val="0"/>
        <w:tabs>
          <w:tab w:val="left" w:pos="1985"/>
        </w:tabs>
        <w:spacing w:line="300" w:lineRule="auto"/>
        <w:ind w:firstLine="709"/>
      </w:pPr>
      <w:r w:rsidRPr="00D617A6"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ГО СПО ТО по специальности </w:t>
      </w:r>
      <w:r w:rsidR="00D05733">
        <w:t>08.02.06</w:t>
      </w:r>
      <w:r w:rsidRPr="00D617A6">
        <w:t xml:space="preserve"> «Строительство и эксплуатация городских путей сообщения»</w:t>
      </w:r>
    </w:p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rPr>
          <w:b/>
          <w:spacing w:val="-4"/>
        </w:rPr>
      </w:pPr>
      <w:r w:rsidRPr="00D617A6">
        <w:rPr>
          <w:spacing w:val="-4"/>
        </w:rPr>
        <w:t>Рабочая программа учебной дисциплины «Строительные машины и средства малой механизации» предназначена для изучения дисциплины при реализации образовательной программы среднего (полного) общего образования, при подготовке квалифицированных специалистов среднего звена.</w:t>
      </w:r>
    </w:p>
    <w:p w:rsidR="00C57AD0" w:rsidRPr="00D617A6" w:rsidRDefault="00C57AD0" w:rsidP="00D617A6">
      <w:pPr>
        <w:shd w:val="clear" w:color="auto" w:fill="FFFFFF"/>
        <w:spacing w:line="300" w:lineRule="auto"/>
        <w:ind w:firstLine="709"/>
      </w:pPr>
      <w:r w:rsidRPr="00D617A6">
        <w:t xml:space="preserve">При освоении специальностей СПО технического профиля </w:t>
      </w:r>
      <w:r w:rsidRPr="00D617A6">
        <w:rPr>
          <w:spacing w:val="-4"/>
        </w:rPr>
        <w:t>«Строительные машины и средства малой механизации»</w:t>
      </w:r>
      <w:r w:rsidRPr="00D617A6">
        <w:t xml:space="preserve"> изучается как профессиональная учебная дисциплина.</w:t>
      </w:r>
    </w:p>
    <w:p w:rsidR="00C57AD0" w:rsidRPr="00D617A6" w:rsidRDefault="00C57AD0" w:rsidP="00D617A6">
      <w:pPr>
        <w:spacing w:line="300" w:lineRule="auto"/>
        <w:ind w:firstLine="709"/>
        <w:rPr>
          <w:spacing w:val="-6"/>
        </w:rPr>
      </w:pPr>
      <w:r w:rsidRPr="00D617A6">
        <w:rPr>
          <w:spacing w:val="-6"/>
        </w:rPr>
        <w:t>В профессиональную составляющую входит профессионально направленное содержание, необходимое для усвоения профессиональной образовательной программы, формирования у студентов профессиональных компетенций.</w:t>
      </w:r>
    </w:p>
    <w:p w:rsidR="00C57AD0" w:rsidRPr="00D617A6" w:rsidRDefault="00C57AD0" w:rsidP="00D617A6">
      <w:pPr>
        <w:spacing w:line="300" w:lineRule="auto"/>
        <w:ind w:firstLine="709"/>
        <w:rPr>
          <w:b/>
          <w:bCs/>
        </w:rPr>
      </w:pPr>
      <w:r w:rsidRPr="00D617A6">
        <w:t>В программе дисциплины, реализуемой при подготовке обучающихся по специальностям технического профиля, профильной составляющей являются разделы: «Транспортные, транспортирующие и погрузочно-разгрузочные машины</w:t>
      </w:r>
      <w:r w:rsidRPr="00D617A6">
        <w:rPr>
          <w:bCs/>
        </w:rPr>
        <w:t>»,</w:t>
      </w:r>
      <w:r w:rsidRPr="00D617A6">
        <w:rPr>
          <w:b/>
          <w:bCs/>
        </w:rPr>
        <w:t xml:space="preserve"> «</w:t>
      </w:r>
      <w:r w:rsidRPr="00D617A6">
        <w:rPr>
          <w:bCs/>
        </w:rPr>
        <w:t>Грузоподъёмные машины</w:t>
      </w:r>
      <w:r w:rsidRPr="00D617A6">
        <w:t>», «Машины для земляных работ», «Оборудование для свайных работ», «Машины для производства бетонных работ», «Машины для сооружения дорожных одежд», «Машины для содержания и ремонта дорог», «Машины для сооружения верхнего строения трамвайных путей», «Ручные машины», так как специальность, относится к этому профилю, связана со «Строительным производством», «Учёт и контроль технологических процессов», «Проектирование, эксплуатация, ремонт городских путей сообщения» и другими специальными дисциплинами.</w:t>
      </w:r>
    </w:p>
    <w:p w:rsidR="00C57AD0" w:rsidRPr="00D617A6" w:rsidRDefault="00C57AD0" w:rsidP="00D617A6">
      <w:pPr>
        <w:pStyle w:val="a8"/>
        <w:widowControl w:val="0"/>
        <w:tabs>
          <w:tab w:val="left" w:pos="900"/>
        </w:tabs>
        <w:spacing w:line="300" w:lineRule="auto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D617A6">
        <w:rPr>
          <w:rFonts w:ascii="Times New Roman" w:hAnsi="Times New Roman" w:cs="Times New Roman"/>
          <w:szCs w:val="24"/>
        </w:rPr>
        <w:t>Рабочая программа учебной дисциплины может быть использована</w:t>
      </w:r>
      <w:r w:rsidRPr="00D617A6">
        <w:rPr>
          <w:rFonts w:ascii="Times New Roman" w:hAnsi="Times New Roman" w:cs="Times New Roman"/>
          <w:b/>
          <w:szCs w:val="24"/>
        </w:rPr>
        <w:t xml:space="preserve"> </w:t>
      </w:r>
      <w:r w:rsidRPr="00D617A6">
        <w:rPr>
          <w:rFonts w:ascii="Times New Roman" w:hAnsi="Times New Roman" w:cs="Times New Roman"/>
          <w:szCs w:val="24"/>
        </w:rPr>
        <w:t xml:space="preserve">в дополнительном профессиональном образовании и профессиональной подготовке работников в области </w:t>
      </w:r>
      <w:r w:rsidRPr="00D617A6">
        <w:rPr>
          <w:rFonts w:ascii="Times New Roman" w:hAnsi="Times New Roman" w:cs="Times New Roman"/>
          <w:bCs/>
          <w:szCs w:val="24"/>
        </w:rPr>
        <w:t>строительства</w:t>
      </w:r>
      <w:r w:rsidRPr="00D617A6">
        <w:rPr>
          <w:rFonts w:ascii="Times New Roman" w:hAnsi="Times New Roman" w:cs="Times New Roman"/>
          <w:szCs w:val="24"/>
        </w:rPr>
        <w:t>. Опыт работы не требуется.</w:t>
      </w:r>
    </w:p>
    <w:p w:rsidR="00C57AD0" w:rsidRPr="00D617A6" w:rsidRDefault="00C57AD0" w:rsidP="00D617A6">
      <w:pPr>
        <w:numPr>
          <w:ilvl w:val="1"/>
          <w:numId w:val="53"/>
        </w:numPr>
        <w:tabs>
          <w:tab w:val="left" w:pos="127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</w:rPr>
      </w:pPr>
      <w:r w:rsidRPr="00D617A6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D617A6">
        <w:t>дисциплина входит в общепрофессиональный цикл дисциплин.</w:t>
      </w:r>
    </w:p>
    <w:p w:rsidR="00C57AD0" w:rsidRPr="00D617A6" w:rsidRDefault="00C57AD0" w:rsidP="00D617A6">
      <w:pPr>
        <w:numPr>
          <w:ilvl w:val="1"/>
          <w:numId w:val="53"/>
        </w:numPr>
        <w:tabs>
          <w:tab w:val="left" w:pos="127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</w:rPr>
      </w:pPr>
      <w:r w:rsidRPr="00D617A6">
        <w:rPr>
          <w:b/>
        </w:rPr>
        <w:t xml:space="preserve">Цели и задачи учебной дисциплины – </w:t>
      </w:r>
      <w:r w:rsidRPr="00D617A6">
        <w:t>требования к результатам освоения учебной дисциплины:</w:t>
      </w:r>
    </w:p>
    <w:p w:rsidR="00C57AD0" w:rsidRPr="00D617A6" w:rsidRDefault="00C57AD0" w:rsidP="00D617A6">
      <w:pPr>
        <w:tabs>
          <w:tab w:val="left" w:pos="993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D617A6">
        <w:t>В результате освоения учебной дисциплины обучающийся должен</w:t>
      </w:r>
      <w:r w:rsidRPr="00D617A6">
        <w:rPr>
          <w:b/>
        </w:rPr>
        <w:t xml:space="preserve"> уметь:</w:t>
      </w:r>
    </w:p>
    <w:p w:rsidR="00C57AD0" w:rsidRPr="00D617A6" w:rsidRDefault="00C57AD0" w:rsidP="00D617A6">
      <w:pPr>
        <w:numPr>
          <w:ilvl w:val="0"/>
          <w:numId w:val="57"/>
        </w:numPr>
        <w:tabs>
          <w:tab w:val="left" w:pos="993"/>
        </w:tabs>
        <w:spacing w:line="360" w:lineRule="auto"/>
        <w:ind w:left="0" w:hanging="284"/>
        <w:jc w:val="left"/>
      </w:pPr>
      <w:r w:rsidRPr="00D617A6">
        <w:t>определять производительность машин и средств малой механизации;</w:t>
      </w:r>
    </w:p>
    <w:p w:rsidR="00C57AD0" w:rsidRPr="00D617A6" w:rsidRDefault="00C57AD0" w:rsidP="00D617A6">
      <w:pPr>
        <w:numPr>
          <w:ilvl w:val="0"/>
          <w:numId w:val="57"/>
        </w:numPr>
        <w:tabs>
          <w:tab w:val="left" w:pos="993"/>
        </w:tabs>
        <w:spacing w:line="360" w:lineRule="auto"/>
        <w:ind w:left="0" w:hanging="284"/>
        <w:jc w:val="left"/>
      </w:pPr>
      <w:r w:rsidRPr="00D617A6">
        <w:t>подбирать комплекты машин и средств малой механизации для выполнения работ по строительству городских путей сообщения;</w:t>
      </w:r>
    </w:p>
    <w:p w:rsidR="00C57AD0" w:rsidRPr="00D617A6" w:rsidRDefault="00C57AD0" w:rsidP="00D617A6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D617A6">
        <w:t>В результате освоения учебной дисциплины обучающийся должен</w:t>
      </w:r>
      <w:r w:rsidRPr="00D617A6">
        <w:rPr>
          <w:b/>
        </w:rPr>
        <w:t xml:space="preserve"> знать:</w:t>
      </w:r>
    </w:p>
    <w:p w:rsidR="00C57AD0" w:rsidRPr="00D617A6" w:rsidRDefault="00C57AD0" w:rsidP="00D617A6">
      <w:pPr>
        <w:numPr>
          <w:ilvl w:val="0"/>
          <w:numId w:val="58"/>
        </w:numPr>
        <w:spacing w:line="360" w:lineRule="auto"/>
        <w:ind w:left="0" w:hanging="294"/>
      </w:pPr>
      <w:r w:rsidRPr="00D617A6">
        <w:t>типы строительных машин и средств малой механизации и области их применения;</w:t>
      </w:r>
    </w:p>
    <w:p w:rsidR="00C57AD0" w:rsidRPr="00D617A6" w:rsidRDefault="00C57AD0" w:rsidP="00D617A6">
      <w:pPr>
        <w:numPr>
          <w:ilvl w:val="0"/>
          <w:numId w:val="58"/>
        </w:numPr>
        <w:spacing w:line="360" w:lineRule="auto"/>
        <w:ind w:left="0" w:hanging="294"/>
      </w:pPr>
      <w:r w:rsidRPr="00D617A6">
        <w:t>назначение, принципы работы, технико-экономические и эксплуатационные показатели основных строительных и дорожных машин;</w:t>
      </w:r>
    </w:p>
    <w:p w:rsidR="00C57AD0" w:rsidRPr="00D617A6" w:rsidRDefault="00C57AD0" w:rsidP="00D617A6">
      <w:pPr>
        <w:numPr>
          <w:ilvl w:val="0"/>
          <w:numId w:val="58"/>
        </w:numPr>
        <w:spacing w:line="360" w:lineRule="auto"/>
        <w:ind w:left="0" w:hanging="294"/>
      </w:pPr>
      <w:r w:rsidRPr="00D617A6">
        <w:lastRenderedPageBreak/>
        <w:t>их применение при существующих видах строительных и эксплуатационных работ;</w:t>
      </w:r>
    </w:p>
    <w:p w:rsidR="00C57AD0" w:rsidRPr="00D617A6" w:rsidRDefault="00C57AD0" w:rsidP="00D617A6">
      <w:pPr>
        <w:numPr>
          <w:ilvl w:val="0"/>
          <w:numId w:val="58"/>
        </w:numPr>
        <w:spacing w:line="360" w:lineRule="auto"/>
        <w:ind w:left="0" w:hanging="294"/>
      </w:pPr>
      <w:r w:rsidRPr="00D617A6">
        <w:t>правила охраны труда при эксплуатации строительных и дорожных машин и средств малой механизации</w:t>
      </w:r>
    </w:p>
    <w:p w:rsidR="00C57AD0" w:rsidRPr="00D617A6" w:rsidRDefault="00C57AD0" w:rsidP="00D617A6">
      <w:pPr>
        <w:ind w:firstLine="709"/>
      </w:pPr>
      <w:r w:rsidRPr="00D617A6">
        <w:t>Учебная дисциплина участвует в усвоении обучающимися профессиональными (ПК) и общими (ОК) компетенциями.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09"/>
      </w:tblGrid>
      <w:tr w:rsidR="00C57AD0" w:rsidRPr="00D617A6" w:rsidTr="00AF67E4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57AD0" w:rsidRPr="00D617A6" w:rsidRDefault="00C57AD0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Код</w:t>
            </w:r>
          </w:p>
        </w:tc>
        <w:tc>
          <w:tcPr>
            <w:tcW w:w="9409" w:type="dxa"/>
            <w:tcBorders>
              <w:bottom w:val="single" w:sz="4" w:space="0" w:color="auto"/>
            </w:tcBorders>
            <w:vAlign w:val="center"/>
          </w:tcPr>
          <w:p w:rsidR="00C57AD0" w:rsidRPr="00D617A6" w:rsidRDefault="00C57AD0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Наименование результата обучения</w:t>
            </w:r>
          </w:p>
        </w:tc>
      </w:tr>
      <w:tr w:rsidR="00C57AD0" w:rsidRPr="00D617A6" w:rsidTr="00AF67E4">
        <w:tc>
          <w:tcPr>
            <w:tcW w:w="959" w:type="dxa"/>
            <w:shd w:val="clear" w:color="auto" w:fill="auto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1</w:t>
            </w:r>
          </w:p>
        </w:tc>
        <w:tc>
          <w:tcPr>
            <w:tcW w:w="9409" w:type="dxa"/>
            <w:shd w:val="clear" w:color="auto" w:fill="auto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2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1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2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Организовывать собственную деятельность, выбирать типовые методы и способы выполнения профессиональных задач, оценить их эффективность и качество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3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4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Осуществлять поиск и использование информации, необходимости для эффективного выполнения профессиональных задач, профессионального и личностного развития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5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6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7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8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9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Ориентироваться в условиях частой смены технологий в профессиональной деятельности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10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1.1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Участвовать в выполнении работ по изысканию городских путей сообщения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1.2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Участвовать в выполнении работ по проектированию городских улиц и дорог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1.3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Участвовать в выполнении работ по проектированию рельсовых и подъездных путей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1.4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Участвовать в выполнении работ по проектированию городских искусственных сооружений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2.1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Организовывать и выполнять работы по строительству городских улиц и дорог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2.2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17A6">
              <w:t>Организовывать и выполнять работы по строительству рельсовых и подъездных путей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2.3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Организовывать и выполнять работы по строительству городских искусственных сооружений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3.1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Организовывать и выполнять работы по эксплуатации и ремонту городских улиц и дорог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3.2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Организовывать и выполнять работы по эксплуатации и ремонту рельсовых и подъездных путей</w:t>
            </w:r>
          </w:p>
        </w:tc>
      </w:tr>
      <w:tr w:rsidR="00C57AD0" w:rsidRPr="00D617A6" w:rsidTr="00AF67E4">
        <w:tc>
          <w:tcPr>
            <w:tcW w:w="959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3.3</w:t>
            </w:r>
          </w:p>
        </w:tc>
        <w:tc>
          <w:tcPr>
            <w:tcW w:w="9409" w:type="dxa"/>
            <w:vAlign w:val="center"/>
          </w:tcPr>
          <w:p w:rsidR="00C57AD0" w:rsidRPr="00D617A6" w:rsidRDefault="00C57AD0" w:rsidP="00D617A6">
            <w:r w:rsidRPr="00D617A6">
              <w:t>Организовывать и выполнять работы по эксплуатации и ремонту городских искусственных сооружений</w:t>
            </w:r>
          </w:p>
        </w:tc>
      </w:tr>
    </w:tbl>
    <w:p w:rsidR="00C57AD0" w:rsidRPr="00D617A6" w:rsidRDefault="00C57AD0" w:rsidP="00D617A6">
      <w:pPr>
        <w:tabs>
          <w:tab w:val="left" w:pos="1276"/>
        </w:tabs>
        <w:ind w:firstLine="709"/>
      </w:pPr>
      <w:r w:rsidRPr="00D617A6">
        <w:rPr>
          <w:b/>
        </w:rPr>
        <w:t>1.4</w:t>
      </w:r>
      <w:r w:rsidRPr="00D617A6">
        <w:rPr>
          <w:b/>
        </w:rPr>
        <w:tab/>
        <w:t>Рекомендуемое количество часов на освоение примерной программы учебной дисциплины:</w:t>
      </w:r>
    </w:p>
    <w:p w:rsidR="00C57AD0" w:rsidRPr="00D617A6" w:rsidRDefault="00C57AD0" w:rsidP="00D617A6">
      <w:pPr>
        <w:numPr>
          <w:ilvl w:val="0"/>
          <w:numId w:val="52"/>
        </w:numPr>
        <w:tabs>
          <w:tab w:val="left" w:pos="993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 w:firstLine="709"/>
      </w:pPr>
      <w:r w:rsidRPr="00D617A6">
        <w:t xml:space="preserve">максимальной учебной нагрузки обучающегося </w:t>
      </w:r>
      <w:r w:rsidR="00D05733">
        <w:t>97</w:t>
      </w:r>
      <w:r w:rsidRPr="00D617A6">
        <w:t xml:space="preserve"> час</w:t>
      </w:r>
      <w:r w:rsidR="00D05733">
        <w:t>ов</w:t>
      </w:r>
      <w:r w:rsidRPr="00D617A6">
        <w:t>,</w:t>
      </w:r>
    </w:p>
    <w:p w:rsidR="00C57AD0" w:rsidRPr="00D617A6" w:rsidRDefault="00C57AD0" w:rsidP="00D617A6">
      <w:pPr>
        <w:tabs>
          <w:tab w:val="left" w:pos="993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b/>
        </w:rPr>
      </w:pPr>
      <w:r w:rsidRPr="00D617A6">
        <w:rPr>
          <w:b/>
        </w:rPr>
        <w:t>в том числе:</w:t>
      </w:r>
    </w:p>
    <w:p w:rsidR="00C57AD0" w:rsidRPr="00D617A6" w:rsidRDefault="00C57AD0" w:rsidP="00D617A6">
      <w:pPr>
        <w:numPr>
          <w:ilvl w:val="0"/>
          <w:numId w:val="52"/>
        </w:numPr>
        <w:tabs>
          <w:tab w:val="left" w:pos="-1560"/>
          <w:tab w:val="left" w:pos="993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 w:firstLine="709"/>
      </w:pPr>
      <w:r w:rsidRPr="00D617A6">
        <w:t xml:space="preserve">обязательной аудиторной учебной нагрузки обучающегося </w:t>
      </w:r>
      <w:r w:rsidR="00D05733">
        <w:t>83</w:t>
      </w:r>
      <w:r w:rsidRPr="00D617A6">
        <w:t xml:space="preserve"> час</w:t>
      </w:r>
      <w:r w:rsidR="00D05733">
        <w:t>а</w:t>
      </w:r>
      <w:r w:rsidRPr="00D617A6">
        <w:t>;</w:t>
      </w:r>
    </w:p>
    <w:p w:rsidR="00C57AD0" w:rsidRPr="00D617A6" w:rsidRDefault="00C57AD0" w:rsidP="00D617A6">
      <w:pPr>
        <w:numPr>
          <w:ilvl w:val="0"/>
          <w:numId w:val="52"/>
        </w:numPr>
        <w:tabs>
          <w:tab w:val="left" w:pos="-1560"/>
          <w:tab w:val="left" w:pos="993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 w:firstLine="709"/>
      </w:pPr>
      <w:r w:rsidRPr="00D617A6">
        <w:t>самостоятельной работы обучающегося 5 час</w:t>
      </w:r>
      <w:r w:rsidR="00D05733">
        <w:t>ов</w:t>
      </w:r>
      <w:r w:rsidRPr="00D617A6">
        <w:t>.</w:t>
      </w:r>
    </w:p>
    <w:p w:rsidR="00AB49C3" w:rsidRPr="00D617A6" w:rsidRDefault="00AB49C3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D9523E" w:rsidRDefault="00D9523E" w:rsidP="00C16A7D">
      <w:pPr>
        <w:pageBreakBefore/>
        <w:widowControl w:val="0"/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  <w:rPr>
          <w:b/>
          <w:caps/>
        </w:rPr>
      </w:pPr>
    </w:p>
    <w:p w:rsidR="00D9523E" w:rsidRPr="007200BA" w:rsidRDefault="00D9523E" w:rsidP="00D9523E">
      <w:pPr>
        <w:spacing w:line="360" w:lineRule="auto"/>
        <w:ind w:firstLine="709"/>
        <w:jc w:val="center"/>
        <w:rPr>
          <w:b/>
        </w:rPr>
      </w:pPr>
      <w:r>
        <w:rPr>
          <w:b/>
          <w:caps/>
        </w:rPr>
        <w:t>АННОТАЦИЯ</w:t>
      </w:r>
      <w:r w:rsidRPr="007200BA">
        <w:rPr>
          <w:b/>
        </w:rPr>
        <w:t xml:space="preserve"> </w:t>
      </w:r>
      <w:r>
        <w:rPr>
          <w:b/>
        </w:rPr>
        <w:t xml:space="preserve">РАБОЧЕЙ </w:t>
      </w:r>
      <w:r w:rsidRPr="007200BA">
        <w:rPr>
          <w:b/>
        </w:rPr>
        <w:t>ПРОГРАММЫ УЧЕБНОЙ ДИСЦИПЛИНЫ</w:t>
      </w:r>
    </w:p>
    <w:p w:rsidR="00D9523E" w:rsidRDefault="00D9523E" w:rsidP="00D9523E">
      <w:pPr>
        <w:spacing w:line="360" w:lineRule="auto"/>
        <w:ind w:firstLine="709"/>
        <w:jc w:val="center"/>
        <w:rPr>
          <w:b/>
        </w:rPr>
      </w:pPr>
      <w:r>
        <w:rPr>
          <w:b/>
        </w:rPr>
        <w:t>Экономика организации</w:t>
      </w:r>
    </w:p>
    <w:p w:rsidR="00D9523E" w:rsidRPr="007200BA" w:rsidRDefault="00D9523E" w:rsidP="00D9523E">
      <w:pPr>
        <w:spacing w:line="360" w:lineRule="auto"/>
        <w:ind w:firstLine="709"/>
        <w:jc w:val="center"/>
        <w:rPr>
          <w:b/>
        </w:rPr>
      </w:pPr>
    </w:p>
    <w:p w:rsidR="00D9523E" w:rsidRDefault="00D9523E" w:rsidP="00D9523E">
      <w:pPr>
        <w:numPr>
          <w:ilvl w:val="1"/>
          <w:numId w:val="66"/>
        </w:numPr>
        <w:spacing w:line="360" w:lineRule="auto"/>
        <w:rPr>
          <w:b/>
        </w:rPr>
      </w:pPr>
      <w:r w:rsidRPr="00B602FC">
        <w:rPr>
          <w:b/>
        </w:rPr>
        <w:t>Область применения программы</w:t>
      </w:r>
    </w:p>
    <w:p w:rsidR="00D9523E" w:rsidRPr="00B602FC" w:rsidRDefault="00D9523E" w:rsidP="00D9523E">
      <w:pPr>
        <w:spacing w:line="360" w:lineRule="auto"/>
        <w:ind w:left="709"/>
        <w:rPr>
          <w:b/>
        </w:rPr>
      </w:pPr>
    </w:p>
    <w:p w:rsidR="00D9523E" w:rsidRDefault="00D9523E" w:rsidP="00D9523E">
      <w:pPr>
        <w:spacing w:line="360" w:lineRule="auto"/>
        <w:ind w:firstLine="709"/>
      </w:pPr>
      <w:bookmarkStart w:id="3" w:name="_Hlk152667434"/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D05733">
        <w:t>08.02.06</w:t>
      </w:r>
      <w:r>
        <w:t xml:space="preserve"> «Строительство и эксплуатация городских путей сообщения». </w:t>
      </w:r>
    </w:p>
    <w:bookmarkEnd w:id="3"/>
    <w:p w:rsidR="00D9523E" w:rsidRDefault="00D9523E" w:rsidP="00D9523E">
      <w:pPr>
        <w:spacing w:line="360" w:lineRule="auto"/>
        <w:ind w:firstLine="709"/>
      </w:pPr>
      <w: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D9523E" w:rsidRDefault="00D9523E" w:rsidP="00D9523E">
      <w:pPr>
        <w:spacing w:line="360" w:lineRule="auto"/>
        <w:ind w:firstLine="709"/>
        <w:rPr>
          <w:b/>
        </w:rPr>
      </w:pPr>
    </w:p>
    <w:p w:rsidR="00D9523E" w:rsidRPr="00B602FC" w:rsidRDefault="00D9523E" w:rsidP="00D9523E">
      <w:pPr>
        <w:spacing w:line="360" w:lineRule="auto"/>
        <w:ind w:firstLine="709"/>
        <w:rPr>
          <w:b/>
        </w:rPr>
      </w:pPr>
      <w:r w:rsidRPr="00B602FC">
        <w:rPr>
          <w:b/>
        </w:rPr>
        <w:t xml:space="preserve">1.2 Место дисциплины в структуре основной профессиональной программы: </w:t>
      </w:r>
    </w:p>
    <w:p w:rsidR="00D9523E" w:rsidRDefault="00D9523E" w:rsidP="00D9523E">
      <w:pPr>
        <w:spacing w:line="360" w:lineRule="auto"/>
        <w:ind w:firstLine="709"/>
      </w:pPr>
    </w:p>
    <w:p w:rsidR="00D9523E" w:rsidRDefault="00D9523E" w:rsidP="00D9523E">
      <w:pPr>
        <w:spacing w:line="360" w:lineRule="auto"/>
        <w:ind w:firstLine="709"/>
      </w:pPr>
      <w:r>
        <w:t>Учебная дисциплина входит в профессиональный цикл, относится к общепрофессиональным дисциплинам.</w:t>
      </w:r>
    </w:p>
    <w:p w:rsidR="00D9523E" w:rsidRDefault="00D9523E" w:rsidP="00D9523E">
      <w:pPr>
        <w:spacing w:line="360" w:lineRule="auto"/>
        <w:ind w:firstLine="720"/>
        <w:rPr>
          <w:b/>
        </w:rPr>
      </w:pPr>
    </w:p>
    <w:p w:rsidR="00D9523E" w:rsidRPr="00B602FC" w:rsidRDefault="00D9523E" w:rsidP="00D9523E">
      <w:pPr>
        <w:spacing w:line="360" w:lineRule="auto"/>
        <w:ind w:firstLine="720"/>
        <w:rPr>
          <w:b/>
        </w:rPr>
      </w:pPr>
      <w:r w:rsidRPr="00B602FC">
        <w:rPr>
          <w:b/>
        </w:rPr>
        <w:t>1.3 Цели и задачи дисциплины – требования к результатам освоения дисциплины:</w:t>
      </w:r>
    </w:p>
    <w:p w:rsidR="00D9523E" w:rsidRDefault="00D9523E" w:rsidP="00D9523E">
      <w:pPr>
        <w:spacing w:line="360" w:lineRule="auto"/>
        <w:ind w:firstLine="709"/>
      </w:pPr>
    </w:p>
    <w:p w:rsidR="00D9523E" w:rsidRDefault="00D9523E" w:rsidP="00D9523E">
      <w:pPr>
        <w:spacing w:line="360" w:lineRule="auto"/>
        <w:ind w:firstLine="709"/>
      </w:pPr>
      <w:r>
        <w:t xml:space="preserve">В результате освоения дисциплины обучающийся должен </w:t>
      </w:r>
      <w:r w:rsidRPr="000B0907">
        <w:rPr>
          <w:b/>
        </w:rPr>
        <w:t>уметь</w:t>
      </w:r>
      <w:r>
        <w:t>:</w:t>
      </w:r>
    </w:p>
    <w:p w:rsidR="00D9523E" w:rsidRDefault="00D9523E" w:rsidP="00D9523E">
      <w:pPr>
        <w:numPr>
          <w:ilvl w:val="0"/>
          <w:numId w:val="67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</w:pPr>
      <w:r>
        <w:t>рассчитывать основные показатели технико-экономической деятельности организации;</w:t>
      </w:r>
    </w:p>
    <w:p w:rsidR="00D9523E" w:rsidRDefault="00D9523E" w:rsidP="00D9523E">
      <w:pPr>
        <w:numPr>
          <w:ilvl w:val="0"/>
          <w:numId w:val="67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</w:pPr>
      <w:r>
        <w:t>рассчитывать производственный цикл в различных типах производства, параметры потока;</w:t>
      </w:r>
    </w:p>
    <w:p w:rsidR="00D9523E" w:rsidRDefault="00D9523E" w:rsidP="00D9523E">
      <w:pPr>
        <w:numPr>
          <w:ilvl w:val="0"/>
          <w:numId w:val="67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</w:pPr>
      <w:r>
        <w:t>рассчитывать важнейшие показатели эффективного использования основных средств;</w:t>
      </w:r>
    </w:p>
    <w:p w:rsidR="00D9523E" w:rsidRDefault="00D9523E" w:rsidP="00D9523E">
      <w:pPr>
        <w:numPr>
          <w:ilvl w:val="0"/>
          <w:numId w:val="67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</w:pPr>
      <w:r>
        <w:t xml:space="preserve">рассчитывать показатели оборачиваемости оборотных средств. </w:t>
      </w:r>
    </w:p>
    <w:p w:rsidR="00D9523E" w:rsidRDefault="00D9523E" w:rsidP="00D9523E">
      <w:pPr>
        <w:spacing w:line="360" w:lineRule="auto"/>
        <w:ind w:firstLine="709"/>
      </w:pPr>
      <w:r>
        <w:t xml:space="preserve">В результате освоения дисциплины обучающийся должен </w:t>
      </w:r>
      <w:r w:rsidRPr="000B0907">
        <w:rPr>
          <w:b/>
        </w:rPr>
        <w:t>знать</w:t>
      </w:r>
      <w:r>
        <w:t>:</w:t>
      </w:r>
    </w:p>
    <w:p w:rsidR="00D9523E" w:rsidRDefault="00D9523E" w:rsidP="00D9523E">
      <w:pPr>
        <w:numPr>
          <w:ilvl w:val="0"/>
          <w:numId w:val="68"/>
        </w:numPr>
        <w:tabs>
          <w:tab w:val="clear" w:pos="1429"/>
          <w:tab w:val="num" w:pos="0"/>
          <w:tab w:val="left" w:pos="1080"/>
        </w:tabs>
        <w:spacing w:line="360" w:lineRule="auto"/>
        <w:ind w:left="0" w:firstLine="720"/>
      </w:pPr>
      <w:r>
        <w:t>о различных методах расчета сетной стоимости в строительстве;</w:t>
      </w:r>
    </w:p>
    <w:p w:rsidR="00D9523E" w:rsidRDefault="00D9523E" w:rsidP="00D9523E">
      <w:pPr>
        <w:numPr>
          <w:ilvl w:val="0"/>
          <w:numId w:val="68"/>
        </w:numPr>
        <w:tabs>
          <w:tab w:val="clear" w:pos="1429"/>
          <w:tab w:val="num" w:pos="0"/>
          <w:tab w:val="left" w:pos="1080"/>
        </w:tabs>
        <w:spacing w:line="360" w:lineRule="auto"/>
        <w:ind w:left="0" w:firstLine="720"/>
      </w:pPr>
      <w:r>
        <w:t>основные фонды и оборотные средства строительной организации, показатели их использования;</w:t>
      </w:r>
    </w:p>
    <w:p w:rsidR="00D9523E" w:rsidRDefault="00D9523E" w:rsidP="00D9523E">
      <w:pPr>
        <w:numPr>
          <w:ilvl w:val="0"/>
          <w:numId w:val="68"/>
        </w:numPr>
        <w:tabs>
          <w:tab w:val="clear" w:pos="1429"/>
          <w:tab w:val="num" w:pos="0"/>
          <w:tab w:val="left" w:pos="1080"/>
        </w:tabs>
        <w:spacing w:line="360" w:lineRule="auto"/>
        <w:ind w:left="0" w:firstLine="720"/>
      </w:pPr>
      <w:r>
        <w:t>сущность различных форм организации производства в отрасли;</w:t>
      </w:r>
    </w:p>
    <w:p w:rsidR="00D9523E" w:rsidRDefault="00D9523E" w:rsidP="00D9523E">
      <w:pPr>
        <w:numPr>
          <w:ilvl w:val="0"/>
          <w:numId w:val="68"/>
        </w:numPr>
        <w:tabs>
          <w:tab w:val="clear" w:pos="1429"/>
          <w:tab w:val="num" w:pos="0"/>
          <w:tab w:val="left" w:pos="1080"/>
        </w:tabs>
        <w:spacing w:line="360" w:lineRule="auto"/>
        <w:ind w:left="0" w:firstLine="720"/>
      </w:pPr>
      <w:r>
        <w:t>механизм ценообразования, формы оплаты труда в современных условиях;</w:t>
      </w:r>
    </w:p>
    <w:p w:rsidR="00D9523E" w:rsidRDefault="00D9523E" w:rsidP="00D9523E">
      <w:pPr>
        <w:numPr>
          <w:ilvl w:val="0"/>
          <w:numId w:val="68"/>
        </w:numPr>
        <w:tabs>
          <w:tab w:val="clear" w:pos="1429"/>
          <w:tab w:val="num" w:pos="0"/>
          <w:tab w:val="left" w:pos="1080"/>
        </w:tabs>
        <w:spacing w:line="360" w:lineRule="auto"/>
        <w:ind w:left="0" w:firstLine="720"/>
      </w:pPr>
      <w:r>
        <w:t>основы финансирования, кредитования и налогообложения в строительстве;</w:t>
      </w:r>
    </w:p>
    <w:p w:rsidR="00D9523E" w:rsidRDefault="00D9523E" w:rsidP="00D9523E">
      <w:pPr>
        <w:numPr>
          <w:ilvl w:val="0"/>
          <w:numId w:val="68"/>
        </w:numPr>
        <w:tabs>
          <w:tab w:val="clear" w:pos="1429"/>
          <w:tab w:val="num" w:pos="0"/>
          <w:tab w:val="left" w:pos="1080"/>
        </w:tabs>
        <w:spacing w:line="360" w:lineRule="auto"/>
        <w:ind w:left="0" w:firstLine="720"/>
      </w:pPr>
      <w:r>
        <w:t>основы ценообразования;</w:t>
      </w:r>
    </w:p>
    <w:p w:rsidR="00D9523E" w:rsidRDefault="00D9523E" w:rsidP="00D9523E">
      <w:pPr>
        <w:numPr>
          <w:ilvl w:val="0"/>
          <w:numId w:val="68"/>
        </w:numPr>
        <w:tabs>
          <w:tab w:val="clear" w:pos="1429"/>
          <w:tab w:val="num" w:pos="0"/>
          <w:tab w:val="left" w:pos="1080"/>
        </w:tabs>
        <w:spacing w:line="360" w:lineRule="auto"/>
        <w:ind w:left="0" w:firstLine="720"/>
      </w:pPr>
      <w:r>
        <w:t>основы организации и планирования деятельности строительной организации;</w:t>
      </w:r>
    </w:p>
    <w:p w:rsidR="00D9523E" w:rsidRDefault="00D9523E" w:rsidP="00D9523E">
      <w:pPr>
        <w:numPr>
          <w:ilvl w:val="0"/>
          <w:numId w:val="68"/>
        </w:numPr>
        <w:tabs>
          <w:tab w:val="clear" w:pos="1429"/>
          <w:tab w:val="num" w:pos="0"/>
          <w:tab w:val="left" w:pos="1080"/>
        </w:tabs>
        <w:spacing w:line="360" w:lineRule="auto"/>
        <w:ind w:left="0" w:firstLine="720"/>
      </w:pPr>
      <w:r>
        <w:t>методику разработки бизнес-плана.</w:t>
      </w:r>
    </w:p>
    <w:p w:rsidR="00D9523E" w:rsidRDefault="00D9523E" w:rsidP="00D9523E">
      <w:pPr>
        <w:spacing w:after="120" w:line="360" w:lineRule="auto"/>
        <w:ind w:firstLine="709"/>
      </w:pPr>
    </w:p>
    <w:p w:rsidR="00D9523E" w:rsidRDefault="00D9523E" w:rsidP="00D9523E">
      <w:pPr>
        <w:spacing w:after="120" w:line="360" w:lineRule="auto"/>
        <w:ind w:firstLine="709"/>
      </w:pPr>
      <w:r>
        <w:t>Дисциплина участвует в освоении обучающимися профессиональных (ПК) и общих компетенций (ОК):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236"/>
      </w:tblGrid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spacing w:line="360" w:lineRule="auto"/>
              <w:jc w:val="center"/>
              <w:rPr>
                <w:b/>
              </w:rPr>
            </w:pPr>
            <w:r w:rsidRPr="009B1183">
              <w:br w:type="page"/>
            </w:r>
            <w:r w:rsidRPr="009B1183">
              <w:rPr>
                <w:b/>
              </w:rPr>
              <w:t>Код</w:t>
            </w:r>
          </w:p>
        </w:tc>
        <w:tc>
          <w:tcPr>
            <w:tcW w:w="9236" w:type="dxa"/>
            <w:vAlign w:val="center"/>
          </w:tcPr>
          <w:p w:rsidR="00D9523E" w:rsidRPr="009B1183" w:rsidRDefault="00D9523E" w:rsidP="00A6230B">
            <w:pPr>
              <w:spacing w:line="360" w:lineRule="auto"/>
              <w:jc w:val="center"/>
              <w:rPr>
                <w:b/>
              </w:rPr>
            </w:pPr>
            <w:r w:rsidRPr="009B1183">
              <w:rPr>
                <w:b/>
              </w:rPr>
              <w:t>Наименование результата обучения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DE27D8" w:rsidRDefault="00D9523E" w:rsidP="00A6230B">
            <w:pPr>
              <w:jc w:val="center"/>
              <w:rPr>
                <w:b/>
              </w:rPr>
            </w:pPr>
            <w:r w:rsidRPr="00DE27D8">
              <w:rPr>
                <w:b/>
              </w:rPr>
              <w:t>1</w:t>
            </w:r>
          </w:p>
        </w:tc>
        <w:tc>
          <w:tcPr>
            <w:tcW w:w="9236" w:type="dxa"/>
            <w:vAlign w:val="center"/>
          </w:tcPr>
          <w:p w:rsidR="00D9523E" w:rsidRPr="00DE27D8" w:rsidRDefault="00D9523E" w:rsidP="00A6230B">
            <w:pPr>
              <w:jc w:val="center"/>
              <w:rPr>
                <w:b/>
              </w:rPr>
            </w:pPr>
            <w:r w:rsidRPr="00DE27D8">
              <w:rPr>
                <w:b/>
              </w:rPr>
              <w:t>2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DE27D8" w:rsidRDefault="00D9523E" w:rsidP="00A6230B">
            <w:pPr>
              <w:jc w:val="center"/>
              <w:rPr>
                <w:b/>
              </w:rPr>
            </w:pPr>
            <w:r>
              <w:rPr>
                <w:b/>
              </w:rPr>
              <w:t>ПК 1.1</w:t>
            </w:r>
          </w:p>
        </w:tc>
        <w:tc>
          <w:tcPr>
            <w:tcW w:w="9236" w:type="dxa"/>
            <w:vAlign w:val="center"/>
          </w:tcPr>
          <w:p w:rsidR="00D9523E" w:rsidRPr="00DE27D8" w:rsidRDefault="00D9523E" w:rsidP="00A6230B">
            <w:pPr>
              <w:rPr>
                <w:b/>
              </w:rPr>
            </w:pPr>
            <w:r>
              <w:t>Участвовать в выполнении работ по проектированию городских путей сообщения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jc w:val="center"/>
              <w:rPr>
                <w:b/>
              </w:rPr>
            </w:pPr>
            <w:r w:rsidRPr="009B1183">
              <w:rPr>
                <w:b/>
              </w:rPr>
              <w:t>ПК 1.</w:t>
            </w:r>
            <w:r>
              <w:rPr>
                <w:b/>
              </w:rPr>
              <w:t>2</w:t>
            </w:r>
          </w:p>
        </w:tc>
        <w:tc>
          <w:tcPr>
            <w:tcW w:w="9236" w:type="dxa"/>
            <w:vAlign w:val="center"/>
          </w:tcPr>
          <w:p w:rsidR="00D9523E" w:rsidRPr="009B1183" w:rsidRDefault="00D9523E" w:rsidP="00A6230B">
            <w:r>
              <w:t>Участвовать в выполнении работ по проектированию городских улиц и дорог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jc w:val="center"/>
              <w:rPr>
                <w:b/>
              </w:rPr>
            </w:pPr>
            <w:r w:rsidRPr="009B1183">
              <w:rPr>
                <w:b/>
              </w:rPr>
              <w:t>ПК 1.</w:t>
            </w:r>
            <w:r>
              <w:rPr>
                <w:b/>
              </w:rPr>
              <w:t>3</w:t>
            </w:r>
          </w:p>
          <w:p w:rsidR="00D9523E" w:rsidRPr="009B1183" w:rsidRDefault="00D9523E" w:rsidP="00A6230B">
            <w:pPr>
              <w:jc w:val="center"/>
              <w:rPr>
                <w:b/>
              </w:rPr>
            </w:pPr>
          </w:p>
        </w:tc>
        <w:tc>
          <w:tcPr>
            <w:tcW w:w="9236" w:type="dxa"/>
            <w:vAlign w:val="center"/>
          </w:tcPr>
          <w:p w:rsidR="00D9523E" w:rsidRPr="009B1183" w:rsidRDefault="00D9523E" w:rsidP="00A6230B">
            <w:r>
              <w:t xml:space="preserve">Участвовать в выполнении работ по проектированию  рельсовых и подъездных путей 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jc w:val="center"/>
              <w:rPr>
                <w:b/>
              </w:rPr>
            </w:pPr>
            <w:r w:rsidRPr="009B1183">
              <w:rPr>
                <w:b/>
              </w:rPr>
              <w:t>ПК 1.</w:t>
            </w:r>
            <w:r>
              <w:rPr>
                <w:b/>
              </w:rPr>
              <w:t>4</w:t>
            </w:r>
          </w:p>
        </w:tc>
        <w:tc>
          <w:tcPr>
            <w:tcW w:w="9236" w:type="dxa"/>
            <w:vAlign w:val="center"/>
          </w:tcPr>
          <w:p w:rsidR="00D9523E" w:rsidRPr="009B1183" w:rsidRDefault="00D9523E" w:rsidP="00A6230B">
            <w:r>
              <w:t xml:space="preserve">Участвовать в выполнении работ по проектированию искусственных сооружений 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2.1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строительству городских улиц и дорог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2.2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строительству рельсовых и подъездных путей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2.3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строительству искусственных сооружений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2.4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производству строительных материалов и изделий в организациях дорожной отрасли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3.1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эксплуатации и ремонту городских улиц и дорог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3.2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эксплуатации и ремонту рельсовых и подъездных путей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3.3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эксплуатации и ремонту искусственных сооружений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3"/>
              </w:rPr>
            </w:pPr>
            <w:r w:rsidRPr="009B1183">
              <w:rPr>
                <w:b/>
                <w:spacing w:val="-2"/>
              </w:rPr>
              <w:t>ОК 1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2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Организовывать собственную деятельность, выбирать типовые методы</w:t>
            </w:r>
            <w:r>
              <w:t xml:space="preserve"> </w:t>
            </w:r>
            <w:r w:rsidRPr="009B1183">
              <w:t>и</w:t>
            </w:r>
            <w:r>
              <w:t xml:space="preserve"> </w:t>
            </w:r>
            <w:r w:rsidRPr="009B1183">
              <w:t>способы</w:t>
            </w:r>
            <w:r>
              <w:t xml:space="preserve"> </w:t>
            </w:r>
            <w:r w:rsidRPr="009B1183">
              <w:t>выполнения</w:t>
            </w:r>
            <w:r>
              <w:t xml:space="preserve"> </w:t>
            </w:r>
            <w:r w:rsidRPr="009B1183">
              <w:t>профессиональных</w:t>
            </w:r>
            <w:r>
              <w:t xml:space="preserve"> </w:t>
            </w:r>
            <w:r w:rsidRPr="009B1183">
              <w:t>задач, оценивать их эффективность и качество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3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4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Осуществлять поиск и использование информации, необходимой для</w:t>
            </w:r>
            <w:r>
              <w:t xml:space="preserve"> </w:t>
            </w:r>
            <w:r w:rsidRPr="009B1183">
              <w:t>эффективного</w:t>
            </w:r>
            <w:r>
              <w:t xml:space="preserve"> </w:t>
            </w:r>
            <w:r w:rsidRPr="009B1183">
              <w:t>выполнения</w:t>
            </w:r>
            <w:r>
              <w:t xml:space="preserve"> </w:t>
            </w:r>
            <w:r w:rsidRPr="009B1183">
              <w:t>профессиональных</w:t>
            </w:r>
            <w:r>
              <w:t xml:space="preserve"> </w:t>
            </w:r>
            <w:r w:rsidRPr="009B1183">
              <w:t>задач, профессионального и личностного развития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5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6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Работать</w:t>
            </w:r>
            <w:r>
              <w:t xml:space="preserve"> </w:t>
            </w:r>
            <w:r w:rsidRPr="009B1183">
              <w:t>в</w:t>
            </w:r>
            <w:r>
              <w:t xml:space="preserve"> </w:t>
            </w:r>
            <w:r w:rsidRPr="009B1183">
              <w:t>коллективе</w:t>
            </w:r>
            <w:r>
              <w:t xml:space="preserve"> </w:t>
            </w:r>
            <w:r w:rsidRPr="009B1183">
              <w:t>и</w:t>
            </w:r>
            <w:r>
              <w:t xml:space="preserve"> </w:t>
            </w:r>
            <w:r w:rsidRPr="009B1183">
              <w:t>команде,</w:t>
            </w:r>
            <w:r>
              <w:t xml:space="preserve"> </w:t>
            </w:r>
            <w:r w:rsidRPr="009B1183">
              <w:t>эффективно</w:t>
            </w:r>
            <w:r>
              <w:t xml:space="preserve"> </w:t>
            </w:r>
            <w:r w:rsidRPr="009B1183">
              <w:t>общаться</w:t>
            </w:r>
            <w:r>
              <w:t xml:space="preserve"> </w:t>
            </w:r>
            <w:r w:rsidRPr="009B1183">
              <w:t>с коллегами, руководством, потребителями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7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Брать</w:t>
            </w:r>
            <w:r>
              <w:t xml:space="preserve"> </w:t>
            </w:r>
            <w:r w:rsidRPr="009B1183">
              <w:t>на</w:t>
            </w:r>
            <w:r>
              <w:t xml:space="preserve"> </w:t>
            </w:r>
            <w:r w:rsidRPr="009B1183">
              <w:t>себя</w:t>
            </w:r>
            <w:r>
              <w:t xml:space="preserve"> </w:t>
            </w:r>
            <w:r w:rsidRPr="009B1183">
              <w:t>ответственность</w:t>
            </w:r>
            <w:r>
              <w:t xml:space="preserve"> </w:t>
            </w:r>
            <w:r w:rsidRPr="009B1183">
              <w:t>за</w:t>
            </w:r>
            <w:r>
              <w:t xml:space="preserve"> </w:t>
            </w:r>
            <w:r w:rsidRPr="009B1183">
              <w:t>работу</w:t>
            </w:r>
            <w:r>
              <w:t xml:space="preserve"> </w:t>
            </w:r>
            <w:r w:rsidRPr="009B1183">
              <w:t>членов</w:t>
            </w:r>
            <w:r>
              <w:t xml:space="preserve"> </w:t>
            </w:r>
            <w:r w:rsidRPr="009B1183">
              <w:t xml:space="preserve">команды (подчиненных), </w:t>
            </w:r>
            <w:r>
              <w:t xml:space="preserve">за </w:t>
            </w:r>
            <w:r w:rsidRPr="009B1183">
              <w:t>результат выполнения заданий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8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Самостоятельно</w:t>
            </w:r>
            <w:r>
              <w:t xml:space="preserve"> </w:t>
            </w:r>
            <w:r w:rsidRPr="009B1183">
              <w:t>определять</w:t>
            </w:r>
            <w:r>
              <w:t xml:space="preserve"> </w:t>
            </w:r>
            <w:r w:rsidRPr="009B1183">
              <w:t>задачи</w:t>
            </w:r>
            <w:r>
              <w:t xml:space="preserve"> </w:t>
            </w:r>
            <w:r w:rsidRPr="009B1183">
              <w:t>профессионального</w:t>
            </w:r>
            <w:r>
              <w:t xml:space="preserve"> </w:t>
            </w:r>
            <w:r w:rsidRPr="009B1183">
              <w:t>и личностного развития, заниматься самообразованием, осознанно</w:t>
            </w:r>
            <w:r>
              <w:t xml:space="preserve"> </w:t>
            </w:r>
            <w:r w:rsidRPr="009B1183">
              <w:t>планировать повышение квалификации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9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Ориентироваться</w:t>
            </w:r>
            <w:r>
              <w:t xml:space="preserve"> </w:t>
            </w:r>
            <w:r w:rsidRPr="009B1183">
              <w:t>в</w:t>
            </w:r>
            <w:r>
              <w:t xml:space="preserve"> </w:t>
            </w:r>
            <w:r w:rsidRPr="009B1183">
              <w:t>условиях</w:t>
            </w:r>
            <w:r>
              <w:t xml:space="preserve"> </w:t>
            </w:r>
            <w:r w:rsidRPr="009B1183">
              <w:t>частой</w:t>
            </w:r>
            <w:r>
              <w:t xml:space="preserve"> </w:t>
            </w:r>
            <w:r w:rsidRPr="009B1183">
              <w:t>смены</w:t>
            </w:r>
            <w:r>
              <w:t xml:space="preserve"> </w:t>
            </w:r>
            <w:r w:rsidRPr="009B1183">
              <w:t>технологий</w:t>
            </w:r>
            <w:r>
              <w:t xml:space="preserve"> </w:t>
            </w:r>
            <w:r w:rsidRPr="009B1183">
              <w:t>в профессиональной деятельности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10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Исполнять воинскую обязанность, в том числе с применением полученных профессиональных знаний (для</w:t>
            </w:r>
            <w:r>
              <w:t xml:space="preserve"> </w:t>
            </w:r>
            <w:r w:rsidRPr="009B1183">
              <w:t>юношей)</w:t>
            </w:r>
          </w:p>
        </w:tc>
      </w:tr>
    </w:tbl>
    <w:p w:rsidR="00D9523E" w:rsidRDefault="00D9523E" w:rsidP="00D9523E">
      <w:pPr>
        <w:ind w:firstLine="709"/>
      </w:pPr>
    </w:p>
    <w:p w:rsidR="00D9523E" w:rsidRDefault="00D9523E" w:rsidP="00D9523E">
      <w:pPr>
        <w:ind w:firstLine="709"/>
      </w:pPr>
    </w:p>
    <w:p w:rsidR="00D9523E" w:rsidRPr="00B602FC" w:rsidRDefault="00D9523E" w:rsidP="00D9523E">
      <w:pPr>
        <w:tabs>
          <w:tab w:val="left" w:pos="4545"/>
        </w:tabs>
        <w:ind w:firstLine="720"/>
        <w:rPr>
          <w:b/>
        </w:rPr>
      </w:pPr>
      <w:r w:rsidRPr="00B602FC">
        <w:rPr>
          <w:b/>
        </w:rPr>
        <w:t>1.4 Рекомендуемое количество часов на освоение программы дисциплины:</w:t>
      </w:r>
    </w:p>
    <w:p w:rsidR="00D9523E" w:rsidRDefault="00D9523E" w:rsidP="00D9523E"/>
    <w:p w:rsidR="00D9523E" w:rsidRDefault="00D9523E" w:rsidP="00D9523E">
      <w:pPr>
        <w:spacing w:line="360" w:lineRule="auto"/>
        <w:ind w:firstLine="709"/>
      </w:pPr>
      <w:r>
        <w:t xml:space="preserve">максимальной учебной нагрузки обучающегося </w:t>
      </w:r>
      <w:r w:rsidR="00D05733">
        <w:t>62</w:t>
      </w:r>
      <w:r>
        <w:t xml:space="preserve"> часов, в том числе: </w:t>
      </w:r>
    </w:p>
    <w:p w:rsidR="00D9523E" w:rsidRDefault="00D9523E" w:rsidP="00D9523E">
      <w:pPr>
        <w:spacing w:line="360" w:lineRule="auto"/>
        <w:ind w:firstLine="709"/>
      </w:pPr>
      <w:r>
        <w:t xml:space="preserve">обязательной аудиторной учебной нагрузки обучающегося </w:t>
      </w:r>
      <w:r w:rsidR="00D05733">
        <w:t>60</w:t>
      </w:r>
      <w:r>
        <w:t xml:space="preserve"> часов;</w:t>
      </w:r>
    </w:p>
    <w:p w:rsidR="00D9523E" w:rsidRDefault="00D9523E" w:rsidP="00D9523E">
      <w:pPr>
        <w:spacing w:line="360" w:lineRule="auto"/>
        <w:ind w:firstLine="709"/>
      </w:pPr>
      <w:r>
        <w:t xml:space="preserve">самостоятельной работы обучающегося </w:t>
      </w:r>
      <w:r w:rsidR="00D05733">
        <w:t xml:space="preserve">2 </w:t>
      </w:r>
      <w:proofErr w:type="spellStart"/>
      <w:r>
        <w:t>ча</w:t>
      </w:r>
      <w:r w:rsidR="00D05733">
        <w:t>а</w:t>
      </w:r>
      <w:r>
        <w:t>с</w:t>
      </w:r>
      <w:proofErr w:type="spellEnd"/>
      <w:r>
        <w:t>.</w:t>
      </w:r>
    </w:p>
    <w:p w:rsidR="00C57AD0" w:rsidRPr="00D617A6" w:rsidRDefault="00D617A6" w:rsidP="00D617A6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  <w:r w:rsidRPr="00D617A6">
        <w:rPr>
          <w:b/>
        </w:rPr>
        <w:lastRenderedPageBreak/>
        <w:t>АННОТАЦИЯ</w:t>
      </w:r>
      <w:r w:rsidRPr="00D617A6">
        <w:rPr>
          <w:b/>
          <w:caps/>
        </w:rPr>
        <w:t xml:space="preserve"> </w:t>
      </w:r>
      <w:r w:rsidR="00C57AD0" w:rsidRPr="00D617A6">
        <w:rPr>
          <w:b/>
          <w:caps/>
        </w:rPr>
        <w:t>РАБОЧЕЙ ПРОГРАММЫ УЧЕБНОЙ ДИСЦИПЛИНЫ</w:t>
      </w:r>
    </w:p>
    <w:p w:rsidR="00C57AD0" w:rsidRPr="005749F4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iCs/>
          <w:color w:val="000000"/>
        </w:rPr>
      </w:pPr>
      <w:r w:rsidRPr="005749F4">
        <w:rPr>
          <w:b/>
          <w:iCs/>
          <w:color w:val="000000"/>
        </w:rPr>
        <w:t>Безопасность жизнедеятельности</w:t>
      </w:r>
    </w:p>
    <w:p w:rsidR="00C57AD0" w:rsidRPr="00D617A6" w:rsidRDefault="00C57AD0" w:rsidP="00D617A6">
      <w:pPr>
        <w:numPr>
          <w:ilvl w:val="1"/>
          <w:numId w:val="59"/>
        </w:numPr>
        <w:tabs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</w:rPr>
      </w:pPr>
      <w:r w:rsidRPr="00D617A6">
        <w:rPr>
          <w:b/>
        </w:rPr>
        <w:t>Область применения рабочей программы</w:t>
      </w:r>
    </w:p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05733" w:rsidRDefault="00D05733" w:rsidP="00D05733">
      <w:pPr>
        <w:spacing w:line="360" w:lineRule="auto"/>
        <w:ind w:firstLine="709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08.02.06 «Строительство и эксплуатация городских путей сообщения». </w:t>
      </w:r>
    </w:p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</w:p>
    <w:p w:rsidR="00C57AD0" w:rsidRPr="00D617A6" w:rsidRDefault="00C57AD0" w:rsidP="00D617A6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  <w:r w:rsidRPr="00D617A6">
        <w:rPr>
          <w:b/>
        </w:rPr>
        <w:t>1.2</w:t>
      </w:r>
      <w:r w:rsidRPr="00D617A6">
        <w:rPr>
          <w:b/>
        </w:rPr>
        <w:tab/>
        <w:t>Место учебной дисциплины в структуре основной профессиональной образовательной программы:</w:t>
      </w: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D617A6">
        <w:t xml:space="preserve">Учебная дисциплина относится к общепрофессиональным дисциплинам. </w:t>
      </w:r>
    </w:p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7AD0" w:rsidRPr="00D617A6" w:rsidRDefault="00C57AD0" w:rsidP="00D617A6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D617A6">
        <w:rPr>
          <w:b/>
        </w:rPr>
        <w:t>1.3</w:t>
      </w:r>
      <w:r w:rsidRPr="00D617A6">
        <w:rPr>
          <w:b/>
        </w:rPr>
        <w:tab/>
        <w:t>Цели и задачи учебной дисциплины – требования к результатам освоения учебной дисциплины:</w:t>
      </w:r>
    </w:p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D617A6">
        <w:t xml:space="preserve">В результате освоения учебной дисциплины обучающийся должен </w:t>
      </w:r>
      <w:r w:rsidRPr="00D617A6">
        <w:rPr>
          <w:b/>
        </w:rPr>
        <w:t>уметь:</w:t>
      </w: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D617A6">
        <w:t>организовать и проводить мероприятия по защите работающих и населения от негативных чрезвычайных ситуаций;</w:t>
      </w: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D617A6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D617A6">
        <w:t>использовать средства индивидуальной и коллективной защиты от оружия массового поражения;</w:t>
      </w: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D617A6">
        <w:t>применять первичные средства пожаротушения;</w:t>
      </w: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D617A6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D617A6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D617A6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D617A6">
        <w:t>оказывать первую помощь пострадавшим.</w:t>
      </w: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D617A6">
        <w:t xml:space="preserve">В результате освоения учебной дисциплины обучающийся должен </w:t>
      </w:r>
      <w:r w:rsidRPr="00D617A6">
        <w:rPr>
          <w:b/>
        </w:rPr>
        <w:t>знать:</w:t>
      </w:r>
    </w:p>
    <w:p w:rsidR="00C57AD0" w:rsidRPr="00D617A6" w:rsidRDefault="00C57AD0" w:rsidP="00D617A6">
      <w:pPr>
        <w:spacing w:line="360" w:lineRule="auto"/>
        <w:ind w:firstLine="720"/>
      </w:pPr>
      <w:r w:rsidRPr="00D617A6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57AD0" w:rsidRPr="00D617A6" w:rsidRDefault="00C57AD0" w:rsidP="00D617A6">
      <w:pPr>
        <w:spacing w:line="360" w:lineRule="auto"/>
        <w:ind w:firstLine="720"/>
      </w:pPr>
      <w:r w:rsidRPr="00D617A6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57AD0" w:rsidRPr="00D617A6" w:rsidRDefault="00C57AD0" w:rsidP="00D617A6">
      <w:pPr>
        <w:spacing w:line="360" w:lineRule="auto"/>
        <w:ind w:firstLine="720"/>
      </w:pPr>
      <w:r w:rsidRPr="00D617A6">
        <w:lastRenderedPageBreak/>
        <w:t>основы военной службы и обороны государства;</w:t>
      </w:r>
    </w:p>
    <w:p w:rsidR="00C57AD0" w:rsidRPr="00D617A6" w:rsidRDefault="00C57AD0" w:rsidP="00D617A6">
      <w:pPr>
        <w:spacing w:line="360" w:lineRule="auto"/>
        <w:ind w:firstLine="720"/>
      </w:pPr>
      <w:r w:rsidRPr="00D617A6">
        <w:t>задачи и основные мероприятия гражданской обороны;</w:t>
      </w:r>
    </w:p>
    <w:p w:rsidR="00C57AD0" w:rsidRPr="00D617A6" w:rsidRDefault="00C57AD0" w:rsidP="00D617A6">
      <w:pPr>
        <w:spacing w:line="360" w:lineRule="auto"/>
        <w:ind w:firstLine="720"/>
      </w:pPr>
      <w:r w:rsidRPr="00D617A6">
        <w:t>способы защиты населения от оружия массового поражения;</w:t>
      </w:r>
    </w:p>
    <w:p w:rsidR="00C57AD0" w:rsidRPr="00D617A6" w:rsidRDefault="00C57AD0" w:rsidP="00D617A6">
      <w:pPr>
        <w:spacing w:line="360" w:lineRule="auto"/>
        <w:ind w:firstLine="720"/>
      </w:pPr>
      <w:r w:rsidRPr="00D617A6">
        <w:t>меры пожарной и правила безопасного поведения при пожарах;</w:t>
      </w:r>
    </w:p>
    <w:p w:rsidR="00C57AD0" w:rsidRPr="00D617A6" w:rsidRDefault="00C57AD0" w:rsidP="00D617A6">
      <w:pPr>
        <w:spacing w:line="360" w:lineRule="auto"/>
        <w:ind w:firstLine="720"/>
      </w:pPr>
      <w:r w:rsidRPr="00D617A6">
        <w:t>организацию и порядок призыва граждан на военную службу и поступления на нее в добровольном порядке;</w:t>
      </w:r>
    </w:p>
    <w:p w:rsidR="00C57AD0" w:rsidRPr="00D617A6" w:rsidRDefault="00C57AD0" w:rsidP="00D617A6">
      <w:pPr>
        <w:spacing w:line="360" w:lineRule="auto"/>
        <w:ind w:firstLine="720"/>
      </w:pPr>
      <w:r w:rsidRPr="00D617A6">
        <w:t>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C57AD0" w:rsidRPr="00D617A6" w:rsidRDefault="00C57AD0" w:rsidP="00D617A6">
      <w:pPr>
        <w:spacing w:line="360" w:lineRule="auto"/>
        <w:ind w:firstLine="720"/>
      </w:pPr>
      <w:r w:rsidRPr="00D617A6">
        <w:t>область применения получаемых профессиональных знаний при исполнении обязанностей военной службы;</w:t>
      </w:r>
    </w:p>
    <w:p w:rsidR="00C57AD0" w:rsidRPr="00D617A6" w:rsidRDefault="00C57AD0" w:rsidP="00D617A6">
      <w:pPr>
        <w:spacing w:line="360" w:lineRule="auto"/>
        <w:ind w:firstLine="720"/>
      </w:pPr>
      <w:r w:rsidRPr="00D617A6">
        <w:t>порядок и правила оказания первой помощи пострадавшим.</w:t>
      </w:r>
    </w:p>
    <w:p w:rsidR="00C57AD0" w:rsidRPr="00D617A6" w:rsidRDefault="00C57AD0" w:rsidP="00D617A6">
      <w:pPr>
        <w:spacing w:line="360" w:lineRule="auto"/>
        <w:ind w:firstLine="720"/>
      </w:pPr>
      <w:r w:rsidRPr="00D617A6">
        <w:t>Дисциплина участвует в освоении обучающимися профессиональными (ПК) и общими (ОК) компетенциями: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267"/>
      </w:tblGrid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Код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Наименование результата обучения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1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2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1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r w:rsidRPr="00D617A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2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r w:rsidRPr="00D617A6">
              <w:t>Организовывать собственную деятельность, выбирать типовые методы и способы выполнения профессиональных задач, оценить их эффективность и качество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3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r w:rsidRPr="00D617A6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4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r w:rsidRPr="00D617A6">
              <w:t>Осуществлять поиск и использование информации, необходимости для эффективного выполнения профессиональных задач, профессионального и личностного развития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5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r w:rsidRPr="00D617A6"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6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r w:rsidRPr="00D617A6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7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r w:rsidRPr="00D617A6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8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r w:rsidRPr="00D617A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9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pPr>
              <w:rPr>
                <w:spacing w:val="-4"/>
              </w:rPr>
            </w:pPr>
            <w:r w:rsidRPr="00D617A6">
              <w:rPr>
                <w:spacing w:val="-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ОК 10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r w:rsidRPr="00D617A6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1.1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r w:rsidRPr="00D617A6">
              <w:t>Участвовать в выполнении работ по изысканию городских путей сообщения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1.2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r w:rsidRPr="00D617A6">
              <w:t>Участвовать в выполнении работ по проектированию работы городских улиц и дорог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1.3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r w:rsidRPr="00D617A6">
              <w:t>Участвовать в выполнении работ по проектированию рельсовых и подъездных путей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1.4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r w:rsidRPr="00D617A6">
              <w:t xml:space="preserve">Участвовать в выполнении работ по проектированию городских </w:t>
            </w:r>
            <w:proofErr w:type="spellStart"/>
            <w:r w:rsidRPr="00D617A6">
              <w:t>исскуственных</w:t>
            </w:r>
            <w:proofErr w:type="spellEnd"/>
            <w:r w:rsidRPr="00D617A6">
              <w:t xml:space="preserve"> сооружений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2.1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r w:rsidRPr="00D617A6">
              <w:t>Организовывать и выполнять работы по строительству городских улиц и дорог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2.2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r w:rsidRPr="00D617A6">
              <w:t xml:space="preserve">Организовывать и выполнять работы по строительству рельсовых и </w:t>
            </w:r>
            <w:proofErr w:type="spellStart"/>
            <w:r w:rsidRPr="00D617A6">
              <w:t>подъздных</w:t>
            </w:r>
            <w:proofErr w:type="spellEnd"/>
            <w:r w:rsidRPr="00D617A6">
              <w:t xml:space="preserve"> путей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 xml:space="preserve">ПК 2.3 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r w:rsidRPr="00D617A6">
              <w:t xml:space="preserve">Организовывать и выполнять работы по строительству городских </w:t>
            </w:r>
            <w:proofErr w:type="spellStart"/>
            <w:r w:rsidRPr="00D617A6">
              <w:t>исскуственнх</w:t>
            </w:r>
            <w:proofErr w:type="spellEnd"/>
            <w:r w:rsidRPr="00D617A6">
              <w:t xml:space="preserve"> сооружений</w:t>
            </w:r>
          </w:p>
        </w:tc>
      </w:tr>
      <w:tr w:rsidR="00C57AD0" w:rsidRPr="00D617A6" w:rsidTr="00AF67E4"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2.4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r w:rsidRPr="00D617A6">
              <w:t xml:space="preserve">Организовывать и выполнять работы по производству строительных материалов и </w:t>
            </w:r>
            <w:r w:rsidRPr="00D617A6">
              <w:lastRenderedPageBreak/>
              <w:t>изделий в организации дорожной отрасли.</w:t>
            </w:r>
          </w:p>
        </w:tc>
      </w:tr>
      <w:tr w:rsidR="00C57AD0" w:rsidRPr="00D617A6" w:rsidTr="00AF67E4">
        <w:trPr>
          <w:trHeight w:val="138"/>
        </w:trPr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lastRenderedPageBreak/>
              <w:t>ПК 3.1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pPr>
              <w:rPr>
                <w:spacing w:val="-4"/>
              </w:rPr>
            </w:pPr>
            <w:r w:rsidRPr="00D617A6">
              <w:rPr>
                <w:spacing w:val="-4"/>
              </w:rPr>
              <w:t>Организовывать и выполнять работы по эксплуатации и ремонту городских улиц и дорог</w:t>
            </w:r>
          </w:p>
        </w:tc>
      </w:tr>
      <w:tr w:rsidR="00C57AD0" w:rsidRPr="00D617A6" w:rsidTr="00AF67E4">
        <w:trPr>
          <w:trHeight w:val="138"/>
        </w:trPr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3.2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pPr>
              <w:rPr>
                <w:b/>
              </w:rPr>
            </w:pPr>
            <w:r w:rsidRPr="00D617A6">
              <w:t>Организовывать и выполнять работы по эксплуатации и ремонту рельсовых и подъездных путей</w:t>
            </w:r>
          </w:p>
        </w:tc>
      </w:tr>
      <w:tr w:rsidR="00C57AD0" w:rsidRPr="00D617A6" w:rsidTr="00AF67E4">
        <w:trPr>
          <w:trHeight w:val="138"/>
        </w:trPr>
        <w:tc>
          <w:tcPr>
            <w:tcW w:w="1101" w:type="dxa"/>
            <w:vAlign w:val="center"/>
          </w:tcPr>
          <w:p w:rsidR="00C57AD0" w:rsidRPr="00D617A6" w:rsidRDefault="00C57AD0" w:rsidP="00D617A6">
            <w:pPr>
              <w:jc w:val="center"/>
            </w:pPr>
            <w:r w:rsidRPr="00D617A6">
              <w:t>ПК 3.3</w:t>
            </w:r>
          </w:p>
        </w:tc>
        <w:tc>
          <w:tcPr>
            <w:tcW w:w="9267" w:type="dxa"/>
            <w:vAlign w:val="center"/>
          </w:tcPr>
          <w:p w:rsidR="00C57AD0" w:rsidRPr="00D617A6" w:rsidRDefault="00C57AD0" w:rsidP="00D617A6">
            <w:r w:rsidRPr="00D617A6">
              <w:t>Организовывать и выполнять работы по эксплуатации и ремонту городских искусственных сооружений</w:t>
            </w:r>
          </w:p>
        </w:tc>
      </w:tr>
    </w:tbl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</w:p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  <w:r w:rsidRPr="00D617A6">
        <w:rPr>
          <w:b/>
        </w:rPr>
        <w:t>1.4. Рекомендуемое количество часов на освоение рабочей программы учебной дисциплины:</w:t>
      </w: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D617A6">
        <w:t>максимальной учебной нагрузки обучающегося</w:t>
      </w:r>
      <w:r w:rsidR="00D05733">
        <w:t xml:space="preserve"> 72</w:t>
      </w:r>
      <w:r w:rsidRPr="00D617A6">
        <w:t xml:space="preserve"> час</w:t>
      </w:r>
      <w:r w:rsidR="00D05733">
        <w:t>а</w:t>
      </w:r>
      <w:r w:rsidRPr="00D617A6">
        <w:t>, в том числе:</w:t>
      </w: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D617A6">
        <w:t xml:space="preserve">обязательной аудиторной учебной нагрузки обучающегося </w:t>
      </w:r>
      <w:r w:rsidR="00D05733">
        <w:t>70</w:t>
      </w:r>
      <w:r w:rsidRPr="00D617A6">
        <w:t xml:space="preserve"> часов;</w:t>
      </w:r>
    </w:p>
    <w:p w:rsidR="00C57AD0" w:rsidRPr="00D617A6" w:rsidRDefault="00C57AD0" w:rsidP="00D617A6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D617A6">
        <w:t>самостоятельной работы обучающегося 2 час</w:t>
      </w:r>
      <w:r w:rsidR="00D05733">
        <w:t>а</w:t>
      </w:r>
      <w:r w:rsidRPr="00D617A6">
        <w:t>.</w:t>
      </w:r>
    </w:p>
    <w:p w:rsidR="00C57AD0" w:rsidRPr="00D617A6" w:rsidRDefault="00C57AD0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D05733" w:rsidRDefault="00D05733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D05733" w:rsidRPr="00D617A6" w:rsidRDefault="00D05733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C57AD0" w:rsidRPr="00D617A6" w:rsidRDefault="00C57AD0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AB49C3" w:rsidRPr="00D617A6" w:rsidRDefault="00D617A6" w:rsidP="00D617A6">
      <w:pPr>
        <w:widowControl w:val="0"/>
        <w:tabs>
          <w:tab w:val="left" w:pos="-18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D617A6">
        <w:rPr>
          <w:b/>
        </w:rPr>
        <w:lastRenderedPageBreak/>
        <w:t>АННОТАЦИЯ</w:t>
      </w:r>
      <w:r w:rsidR="00AB49C3" w:rsidRPr="00D617A6">
        <w:rPr>
          <w:b/>
          <w:caps/>
        </w:rPr>
        <w:t xml:space="preserve"> примерной ПРОГРАММЫ УЧЕБНОЙ ДИСЦИПЛИНЫ</w:t>
      </w:r>
    </w:p>
    <w:p w:rsidR="00AB49C3" w:rsidRPr="00D617A6" w:rsidRDefault="00AB49C3" w:rsidP="00D617A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D617A6">
        <w:rPr>
          <w:b/>
        </w:rPr>
        <w:t>Информационные технологии в профессиональной деятельности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D617A6">
        <w:rPr>
          <w:b/>
        </w:rPr>
        <w:t xml:space="preserve"> </w:t>
      </w:r>
      <w:r w:rsidRPr="00D617A6">
        <w:rPr>
          <w:i/>
        </w:rPr>
        <w:t xml:space="preserve">   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 w:rsidRPr="00D617A6">
        <w:rPr>
          <w:b/>
        </w:rPr>
        <w:t xml:space="preserve"> </w:t>
      </w:r>
      <w:r w:rsidR="00D617A6">
        <w:rPr>
          <w:b/>
        </w:rPr>
        <w:t xml:space="preserve">           </w:t>
      </w:r>
      <w:r w:rsidRPr="00D617A6">
        <w:rPr>
          <w:b/>
        </w:rPr>
        <w:t>1.1. Область применения примерной программы</w:t>
      </w:r>
    </w:p>
    <w:p w:rsidR="00AB49C3" w:rsidRPr="00D617A6" w:rsidRDefault="00AB49C3" w:rsidP="00D617A6">
      <w:pPr>
        <w:ind w:firstLine="709"/>
      </w:pPr>
      <w:r w:rsidRPr="00D617A6">
        <w:t>Программа учебной дисциплины является частью основной профессиональной образовательной программы в соответствии с ФГОС по специальности с</w:t>
      </w:r>
      <w:r w:rsidR="00E67665">
        <w:t xml:space="preserve"> ФГОС по специальности   СПО </w:t>
      </w:r>
      <w:r w:rsidR="00D05733">
        <w:t>08.02.06</w:t>
      </w:r>
      <w:r w:rsidRPr="00D617A6">
        <w:rPr>
          <w:b/>
        </w:rPr>
        <w:t xml:space="preserve"> Строительство и эксплуатация городских путей </w:t>
      </w:r>
      <w:proofErr w:type="gramStart"/>
      <w:r w:rsidRPr="00D617A6">
        <w:rPr>
          <w:b/>
        </w:rPr>
        <w:t>сообщения</w:t>
      </w:r>
      <w:r w:rsidRPr="00D617A6">
        <w:t xml:space="preserve">  (</w:t>
      </w:r>
      <w:proofErr w:type="gramEnd"/>
      <w:r w:rsidRPr="00D617A6">
        <w:t xml:space="preserve">базовая подготовка), входящей в состав укрупненной группы специальностей 270000 Архитектура и строительство  по направлению подготовки 270800 Строительство  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D617A6">
        <w:t>Программа учебной дисциплины может быть использована в дополнительном профессиональном образовании и профессиональной подготовке     работников дорожной отрасли. при наличии среднего (полного) общего образования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617A6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617A6">
        <w:t xml:space="preserve">Учебная дисциплина входит в общепрофессиональный цикл 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 xml:space="preserve">В результате освоения учебной дисциплины обучающийся должен </w:t>
      </w:r>
      <w:r w:rsidRPr="00D617A6">
        <w:rPr>
          <w:b/>
        </w:rPr>
        <w:t>уметь:</w:t>
      </w:r>
    </w:p>
    <w:p w:rsidR="00AB49C3" w:rsidRPr="00D617A6" w:rsidRDefault="00AB49C3" w:rsidP="00D617A6">
      <w:r w:rsidRPr="00D617A6">
        <w:t xml:space="preserve">- осуществлять поиск информации на компьютерных носителях </w:t>
      </w:r>
      <w:proofErr w:type="gramStart"/>
      <w:r w:rsidRPr="00D617A6">
        <w:t>и  в</w:t>
      </w:r>
      <w:proofErr w:type="gramEnd"/>
      <w:r w:rsidRPr="00D617A6">
        <w:t xml:space="preserve"> локальной и глобальной компьютерных сетях;</w:t>
      </w:r>
    </w:p>
    <w:p w:rsidR="00AB49C3" w:rsidRPr="00D617A6" w:rsidRDefault="00AB49C3" w:rsidP="00D617A6">
      <w:r w:rsidRPr="00D617A6">
        <w:t>- работать с компьютерными файлами;</w:t>
      </w:r>
    </w:p>
    <w:p w:rsidR="00AB49C3" w:rsidRPr="00D617A6" w:rsidRDefault="00AB49C3" w:rsidP="00D617A6">
      <w:r w:rsidRPr="00D617A6">
        <w:t>- использовать программное обеспечение в профессиональной деятельности);</w:t>
      </w:r>
    </w:p>
    <w:p w:rsidR="00AB49C3" w:rsidRPr="00D617A6" w:rsidRDefault="00AB49C3" w:rsidP="00D617A6">
      <w:r w:rsidRPr="00D617A6">
        <w:t>- отображать информацию с помощью принтеров, средств мультимедиа;</w:t>
      </w:r>
    </w:p>
    <w:p w:rsidR="00AB49C3" w:rsidRPr="00D617A6" w:rsidRDefault="00AB49C3" w:rsidP="00D617A6">
      <w:r w:rsidRPr="00D617A6">
        <w:t>- применять компьютерные и телекоммуникационные средства.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>В результате освоения учебной дисциплины обучающийся должен знать:</w:t>
      </w:r>
    </w:p>
    <w:p w:rsidR="00AB49C3" w:rsidRPr="00D617A6" w:rsidRDefault="00AB49C3" w:rsidP="00D617A6">
      <w:pPr>
        <w:tabs>
          <w:tab w:val="left" w:pos="273"/>
          <w:tab w:val="left" w:pos="993"/>
        </w:tabs>
        <w:suppressAutoHyphens/>
      </w:pPr>
      <w:r w:rsidRPr="00D617A6">
        <w:t xml:space="preserve">- 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AB49C3" w:rsidRPr="00D617A6" w:rsidRDefault="00AB49C3" w:rsidP="00D617A6">
      <w:pPr>
        <w:tabs>
          <w:tab w:val="left" w:pos="273"/>
          <w:tab w:val="left" w:pos="993"/>
        </w:tabs>
        <w:suppressAutoHyphens/>
      </w:pPr>
      <w:r w:rsidRPr="00D617A6">
        <w:t>- основные понятия автоматизированной обработки информации, общий состав и структуру электронно-вычислительных машин и вычислительных систем;</w:t>
      </w:r>
    </w:p>
    <w:p w:rsidR="00AB49C3" w:rsidRPr="00D617A6" w:rsidRDefault="00AB49C3" w:rsidP="00D617A6">
      <w:pPr>
        <w:tabs>
          <w:tab w:val="left" w:pos="273"/>
        </w:tabs>
      </w:pPr>
      <w:r w:rsidRPr="00D617A6">
        <w:t>- перечень периферийных устройств, необходимых для реализации автоматизированного рабочего места (АРМ) на базе персонального компьютера (ПК);</w:t>
      </w:r>
    </w:p>
    <w:p w:rsidR="00AB49C3" w:rsidRPr="00D617A6" w:rsidRDefault="00AB49C3" w:rsidP="00D617A6">
      <w:pPr>
        <w:tabs>
          <w:tab w:val="left" w:pos="273"/>
          <w:tab w:val="left" w:pos="993"/>
        </w:tabs>
        <w:suppressAutoHyphens/>
      </w:pPr>
      <w:r w:rsidRPr="00D617A6">
        <w:t>- базовые системные программные продукты и пакеты прикладных программ;</w:t>
      </w:r>
    </w:p>
    <w:p w:rsidR="00AB49C3" w:rsidRPr="00D617A6" w:rsidRDefault="00AB49C3" w:rsidP="00D617A6">
      <w:pPr>
        <w:tabs>
          <w:tab w:val="left" w:pos="273"/>
        </w:tabs>
      </w:pPr>
      <w:r w:rsidRPr="00D617A6">
        <w:t>технологию поиска информации;</w:t>
      </w:r>
    </w:p>
    <w:p w:rsidR="00AB49C3" w:rsidRPr="00D617A6" w:rsidRDefault="00AB49C3" w:rsidP="00D617A6">
      <w:pPr>
        <w:tabs>
          <w:tab w:val="left" w:pos="273"/>
        </w:tabs>
      </w:pPr>
      <w:r w:rsidRPr="00D617A6">
        <w:t>- технологию освоения пакетов прикладных программ.</w:t>
      </w:r>
    </w:p>
    <w:p w:rsidR="00AB49C3" w:rsidRPr="00D617A6" w:rsidRDefault="00AB49C3" w:rsidP="00D617A6">
      <w:r w:rsidRPr="00D617A6">
        <w:t>Дисциплина участвует в освоении профессиональных (ПК) и общих (ОК) компетенций.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9922"/>
      </w:tblGrid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br w:type="page"/>
              <w:t>Код</w:t>
            </w:r>
          </w:p>
        </w:tc>
        <w:tc>
          <w:tcPr>
            <w:tcW w:w="9922" w:type="dxa"/>
            <w:vAlign w:val="center"/>
          </w:tcPr>
          <w:p w:rsidR="00AB49C3" w:rsidRPr="00D617A6" w:rsidRDefault="00AB49C3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Наименование результата обучения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1</w:t>
            </w:r>
          </w:p>
        </w:tc>
        <w:tc>
          <w:tcPr>
            <w:tcW w:w="9922" w:type="dxa"/>
            <w:vAlign w:val="center"/>
          </w:tcPr>
          <w:p w:rsidR="00AB49C3" w:rsidRPr="00D617A6" w:rsidRDefault="00AB49C3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t>2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D617A6">
              <w:rPr>
                <w:spacing w:val="-2"/>
              </w:rPr>
              <w:t>ОК 1</w:t>
            </w:r>
          </w:p>
        </w:tc>
        <w:tc>
          <w:tcPr>
            <w:tcW w:w="9922" w:type="dxa"/>
          </w:tcPr>
          <w:p w:rsidR="00AB49C3" w:rsidRPr="00D617A6" w:rsidRDefault="00AB49C3" w:rsidP="00D617A6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617A6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D617A6">
              <w:rPr>
                <w:spacing w:val="-2"/>
              </w:rPr>
              <w:t>ОК 2</w:t>
            </w:r>
          </w:p>
        </w:tc>
        <w:tc>
          <w:tcPr>
            <w:tcW w:w="9922" w:type="dxa"/>
          </w:tcPr>
          <w:p w:rsidR="00AB49C3" w:rsidRPr="00D617A6" w:rsidRDefault="00AB49C3" w:rsidP="00D617A6">
            <w:r w:rsidRPr="00D617A6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D617A6">
              <w:rPr>
                <w:spacing w:val="-2"/>
              </w:rPr>
              <w:t>ОК 3</w:t>
            </w:r>
          </w:p>
        </w:tc>
        <w:tc>
          <w:tcPr>
            <w:tcW w:w="9922" w:type="dxa"/>
          </w:tcPr>
          <w:p w:rsidR="00AB49C3" w:rsidRPr="00D617A6" w:rsidRDefault="00AB49C3" w:rsidP="00D617A6">
            <w:r w:rsidRPr="00D617A6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D617A6">
              <w:rPr>
                <w:spacing w:val="-2"/>
              </w:rPr>
              <w:t>ОК 4</w:t>
            </w:r>
          </w:p>
        </w:tc>
        <w:tc>
          <w:tcPr>
            <w:tcW w:w="9922" w:type="dxa"/>
          </w:tcPr>
          <w:p w:rsidR="00AB49C3" w:rsidRPr="00D617A6" w:rsidRDefault="00AB49C3" w:rsidP="00D617A6">
            <w:r w:rsidRPr="00D617A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D617A6">
              <w:rPr>
                <w:spacing w:val="-2"/>
              </w:rPr>
              <w:t>ОК 5</w:t>
            </w:r>
          </w:p>
        </w:tc>
        <w:tc>
          <w:tcPr>
            <w:tcW w:w="9922" w:type="dxa"/>
          </w:tcPr>
          <w:p w:rsidR="00AB49C3" w:rsidRPr="00D617A6" w:rsidRDefault="00AB49C3" w:rsidP="00D617A6">
            <w:r w:rsidRPr="00D617A6">
              <w:t xml:space="preserve">Использовать информационно-коммуникационные технологии в профессиональной </w:t>
            </w:r>
            <w:r w:rsidRPr="00D617A6">
              <w:lastRenderedPageBreak/>
              <w:t>деятельности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D617A6">
              <w:rPr>
                <w:spacing w:val="-2"/>
              </w:rPr>
              <w:lastRenderedPageBreak/>
              <w:t>ОК 6</w:t>
            </w:r>
          </w:p>
        </w:tc>
        <w:tc>
          <w:tcPr>
            <w:tcW w:w="9922" w:type="dxa"/>
          </w:tcPr>
          <w:p w:rsidR="00AB49C3" w:rsidRPr="00D617A6" w:rsidRDefault="00AB49C3" w:rsidP="00D617A6">
            <w:r w:rsidRPr="00D617A6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D617A6">
              <w:rPr>
                <w:spacing w:val="-2"/>
              </w:rPr>
              <w:t>ОК 7</w:t>
            </w:r>
          </w:p>
        </w:tc>
        <w:tc>
          <w:tcPr>
            <w:tcW w:w="9922" w:type="dxa"/>
          </w:tcPr>
          <w:p w:rsidR="00AB49C3" w:rsidRPr="00D617A6" w:rsidRDefault="00AB49C3" w:rsidP="00D617A6">
            <w:r w:rsidRPr="00D617A6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D617A6">
              <w:rPr>
                <w:spacing w:val="-2"/>
              </w:rPr>
              <w:t>ОК 8</w:t>
            </w:r>
          </w:p>
        </w:tc>
        <w:tc>
          <w:tcPr>
            <w:tcW w:w="9922" w:type="dxa"/>
          </w:tcPr>
          <w:p w:rsidR="00AB49C3" w:rsidRPr="00D617A6" w:rsidRDefault="00AB49C3" w:rsidP="00D617A6">
            <w:r w:rsidRPr="00D617A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jc w:val="center"/>
              <w:rPr>
                <w:b/>
              </w:rPr>
            </w:pPr>
            <w:r w:rsidRPr="00D617A6">
              <w:rPr>
                <w:b/>
              </w:rPr>
              <w:br w:type="page"/>
            </w:r>
            <w:r w:rsidRPr="00D617A6">
              <w:rPr>
                <w:spacing w:val="-2"/>
              </w:rPr>
              <w:t>ОК 9</w:t>
            </w:r>
          </w:p>
        </w:tc>
        <w:tc>
          <w:tcPr>
            <w:tcW w:w="9922" w:type="dxa"/>
          </w:tcPr>
          <w:p w:rsidR="00AB49C3" w:rsidRPr="00D617A6" w:rsidRDefault="00AB49C3" w:rsidP="00D617A6">
            <w:r w:rsidRPr="00D617A6">
              <w:t>Ориентироваться в условиях частой смены технологий в профессиональной деятельности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jc w:val="center"/>
              <w:rPr>
                <w:b/>
              </w:rPr>
            </w:pPr>
            <w:r w:rsidRPr="00D617A6">
              <w:rPr>
                <w:spacing w:val="-2"/>
              </w:rPr>
              <w:t>ОК 10</w:t>
            </w:r>
          </w:p>
        </w:tc>
        <w:tc>
          <w:tcPr>
            <w:tcW w:w="9922" w:type="dxa"/>
          </w:tcPr>
          <w:p w:rsidR="00AB49C3" w:rsidRPr="00D617A6" w:rsidRDefault="00AB49C3" w:rsidP="00D617A6">
            <w:r w:rsidRPr="00D617A6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AB49C3" w:rsidRPr="00D617A6" w:rsidTr="00E67665">
        <w:trPr>
          <w:trHeight w:val="439"/>
        </w:trPr>
        <w:tc>
          <w:tcPr>
            <w:tcW w:w="966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1.1</w:t>
            </w:r>
          </w:p>
        </w:tc>
        <w:tc>
          <w:tcPr>
            <w:tcW w:w="9922" w:type="dxa"/>
          </w:tcPr>
          <w:p w:rsidR="00AB49C3" w:rsidRPr="00D617A6" w:rsidRDefault="00AB49C3" w:rsidP="00D617A6">
            <w:r w:rsidRPr="00D617A6">
              <w:t xml:space="preserve">Участвовать в выполнении работ по изысканию городских путей сообщения. 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1.2</w:t>
            </w:r>
          </w:p>
        </w:tc>
        <w:tc>
          <w:tcPr>
            <w:tcW w:w="9922" w:type="dxa"/>
          </w:tcPr>
          <w:p w:rsidR="00AB49C3" w:rsidRPr="00D617A6" w:rsidRDefault="00AB49C3" w:rsidP="00D617A6">
            <w:r w:rsidRPr="00D617A6">
              <w:t>Участвовать в выполнении работ по проектированию городских улиц и дорог.</w:t>
            </w:r>
          </w:p>
        </w:tc>
      </w:tr>
      <w:tr w:rsidR="00AB49C3" w:rsidRPr="00D617A6" w:rsidTr="00E67665">
        <w:trPr>
          <w:trHeight w:val="179"/>
        </w:trPr>
        <w:tc>
          <w:tcPr>
            <w:tcW w:w="966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1.3</w:t>
            </w:r>
          </w:p>
        </w:tc>
        <w:tc>
          <w:tcPr>
            <w:tcW w:w="9922" w:type="dxa"/>
          </w:tcPr>
          <w:p w:rsidR="00AB49C3" w:rsidRPr="00D617A6" w:rsidRDefault="00AB49C3" w:rsidP="00D617A6">
            <w:r w:rsidRPr="00D617A6">
              <w:t>Участвовать в выполнении работ по проектированию рельсовых и подъездных путей.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1.4</w:t>
            </w:r>
          </w:p>
        </w:tc>
        <w:tc>
          <w:tcPr>
            <w:tcW w:w="9922" w:type="dxa"/>
          </w:tcPr>
          <w:p w:rsidR="00AB49C3" w:rsidRPr="00D617A6" w:rsidRDefault="00AB49C3" w:rsidP="00D617A6">
            <w:pPr>
              <w:widowControl w:val="0"/>
              <w:suppressAutoHyphens/>
            </w:pPr>
            <w:r w:rsidRPr="00D617A6">
              <w:t>Участвовать в выполнении работ по проектированию городских искусственных сооружений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2.1</w:t>
            </w:r>
          </w:p>
        </w:tc>
        <w:tc>
          <w:tcPr>
            <w:tcW w:w="9922" w:type="dxa"/>
          </w:tcPr>
          <w:p w:rsidR="00AB49C3" w:rsidRPr="00D617A6" w:rsidRDefault="00AB49C3" w:rsidP="00D617A6">
            <w:r w:rsidRPr="00D617A6">
              <w:t>Организовывать и выполнять работы по строительству городских улиц и дорог.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2.2</w:t>
            </w:r>
          </w:p>
        </w:tc>
        <w:tc>
          <w:tcPr>
            <w:tcW w:w="9922" w:type="dxa"/>
          </w:tcPr>
          <w:p w:rsidR="00AB49C3" w:rsidRPr="00D617A6" w:rsidRDefault="00AB49C3" w:rsidP="00D617A6">
            <w:r w:rsidRPr="00D617A6">
              <w:t>Организовывать и выполнять работы по строительству рельсовых и подъездных путей.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2.3</w:t>
            </w:r>
          </w:p>
        </w:tc>
        <w:tc>
          <w:tcPr>
            <w:tcW w:w="9922" w:type="dxa"/>
          </w:tcPr>
          <w:p w:rsidR="00AB49C3" w:rsidRPr="00D617A6" w:rsidRDefault="00AB49C3" w:rsidP="00D617A6">
            <w:r w:rsidRPr="00D617A6">
              <w:t>Организовывать и выполнять работы по строительству городских искусственных сооружений.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2.4</w:t>
            </w:r>
          </w:p>
        </w:tc>
        <w:tc>
          <w:tcPr>
            <w:tcW w:w="9922" w:type="dxa"/>
          </w:tcPr>
          <w:p w:rsidR="00AB49C3" w:rsidRPr="00D617A6" w:rsidRDefault="00AB49C3" w:rsidP="00D617A6">
            <w:r w:rsidRPr="00D617A6">
              <w:t xml:space="preserve">Организовывать и выполнять работы по производству строительных материалов и изделий  в организациях дорожной отрасли. 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3.1</w:t>
            </w:r>
          </w:p>
        </w:tc>
        <w:tc>
          <w:tcPr>
            <w:tcW w:w="9922" w:type="dxa"/>
          </w:tcPr>
          <w:p w:rsidR="00AB49C3" w:rsidRPr="00D617A6" w:rsidRDefault="00AB49C3" w:rsidP="00D617A6">
            <w:r w:rsidRPr="00D617A6">
              <w:t>Организовывать и выполнять работы по эксплуатации и ремонту городских улиц и дорог.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D617A6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3.2</w:t>
            </w:r>
          </w:p>
        </w:tc>
        <w:tc>
          <w:tcPr>
            <w:tcW w:w="9922" w:type="dxa"/>
          </w:tcPr>
          <w:p w:rsidR="00AB49C3" w:rsidRPr="00D617A6" w:rsidRDefault="00AB49C3" w:rsidP="00D617A6">
            <w:r w:rsidRPr="00D617A6">
              <w:t xml:space="preserve">Организовывать и выполнять работы по эксплуатации и ремонту рельсовых и подъездных путей. </w:t>
            </w:r>
          </w:p>
        </w:tc>
      </w:tr>
      <w:tr w:rsidR="00AB49C3" w:rsidRPr="00D617A6" w:rsidTr="00E67665">
        <w:tc>
          <w:tcPr>
            <w:tcW w:w="966" w:type="dxa"/>
            <w:vAlign w:val="center"/>
          </w:tcPr>
          <w:p w:rsidR="00AB49C3" w:rsidRPr="00D617A6" w:rsidRDefault="00AB49C3" w:rsidP="00E67665">
            <w:pPr>
              <w:pStyle w:val="ab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617A6">
              <w:rPr>
                <w:sz w:val="24"/>
                <w:szCs w:val="24"/>
              </w:rPr>
              <w:t>ПК 3.3</w:t>
            </w:r>
          </w:p>
        </w:tc>
        <w:tc>
          <w:tcPr>
            <w:tcW w:w="9922" w:type="dxa"/>
          </w:tcPr>
          <w:p w:rsidR="00AB49C3" w:rsidRPr="00D617A6" w:rsidRDefault="00AB49C3" w:rsidP="00D617A6">
            <w:pPr>
              <w:pStyle w:val="21"/>
              <w:widowControl w:val="0"/>
              <w:ind w:left="0" w:firstLine="0"/>
            </w:pPr>
            <w:r w:rsidRPr="00D617A6">
              <w:t>Организовывать и выполнять работы по эксплуатации и ремонту городских искусственных сооружений.</w:t>
            </w:r>
          </w:p>
        </w:tc>
      </w:tr>
    </w:tbl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617A6">
        <w:rPr>
          <w:b/>
        </w:rPr>
        <w:t>1.4. Рекомендуемое количество часов на освоение рабочей программы учебной дисциплины: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 xml:space="preserve">максимальной учебной нагрузки обучающегося </w:t>
      </w:r>
      <w:r w:rsidR="00D05733">
        <w:t>6</w:t>
      </w:r>
      <w:r w:rsidRPr="00D617A6">
        <w:t>7 часов, в том числе: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>обязательной аудиторной учебной нагрузки обучающегося 5</w:t>
      </w:r>
      <w:r w:rsidR="00D05733">
        <w:t>1</w:t>
      </w:r>
      <w:r w:rsidRPr="00D617A6">
        <w:t xml:space="preserve"> час;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 xml:space="preserve">самостоятельной работы обучающегося </w:t>
      </w:r>
      <w:r w:rsidR="00D05733">
        <w:t>4</w:t>
      </w:r>
      <w:r w:rsidRPr="00D617A6">
        <w:rPr>
          <w:b/>
        </w:rPr>
        <w:t xml:space="preserve"> </w:t>
      </w:r>
      <w:r w:rsidRPr="00D617A6">
        <w:t>часа.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61E87" w:rsidRPr="00D617A6" w:rsidRDefault="00A61E87" w:rsidP="00D617A6"/>
    <w:p w:rsidR="00AB49C3" w:rsidRPr="00D617A6" w:rsidRDefault="00AB49C3" w:rsidP="00D617A6"/>
    <w:p w:rsidR="00AB49C3" w:rsidRPr="00D617A6" w:rsidRDefault="00AB49C3" w:rsidP="00D617A6"/>
    <w:p w:rsidR="00AB49C3" w:rsidRPr="00D617A6" w:rsidRDefault="00AB49C3" w:rsidP="00D617A6"/>
    <w:p w:rsidR="00AB49C3" w:rsidRPr="00D617A6" w:rsidRDefault="00AB49C3" w:rsidP="00D617A6"/>
    <w:p w:rsidR="00AB49C3" w:rsidRPr="00D617A6" w:rsidRDefault="00AB49C3" w:rsidP="00D617A6"/>
    <w:p w:rsidR="00AB49C3" w:rsidRPr="00D617A6" w:rsidRDefault="00AB49C3" w:rsidP="00D617A6"/>
    <w:p w:rsidR="00AB49C3" w:rsidRPr="00D617A6" w:rsidRDefault="00AB49C3" w:rsidP="00D617A6"/>
    <w:p w:rsidR="00AB49C3" w:rsidRPr="00D617A6" w:rsidRDefault="00AB49C3" w:rsidP="00D617A6"/>
    <w:p w:rsidR="00AB49C3" w:rsidRPr="00D617A6" w:rsidRDefault="00AB49C3" w:rsidP="00D617A6"/>
    <w:p w:rsidR="00AB49C3" w:rsidRPr="00D617A6" w:rsidRDefault="00AB49C3" w:rsidP="00D617A6"/>
    <w:p w:rsidR="00AB49C3" w:rsidRPr="00D617A6" w:rsidRDefault="00AB49C3" w:rsidP="00D617A6"/>
    <w:p w:rsidR="00AB49C3" w:rsidRPr="00D617A6" w:rsidRDefault="00AB49C3" w:rsidP="00D617A6"/>
    <w:p w:rsidR="00AB49C3" w:rsidRPr="00D617A6" w:rsidRDefault="00AB49C3" w:rsidP="00D617A6"/>
    <w:p w:rsidR="00AB49C3" w:rsidRPr="00D617A6" w:rsidRDefault="00AB49C3" w:rsidP="00D617A6"/>
    <w:p w:rsidR="00AB49C3" w:rsidRPr="00D617A6" w:rsidRDefault="00AB49C3" w:rsidP="00D617A6"/>
    <w:p w:rsidR="00AB49C3" w:rsidRPr="00D617A6" w:rsidRDefault="00AB49C3" w:rsidP="00D617A6"/>
    <w:p w:rsidR="00AB49C3" w:rsidRPr="00D617A6" w:rsidRDefault="00AB49C3" w:rsidP="00D617A6"/>
    <w:p w:rsidR="00D9523E" w:rsidRDefault="00D9523E" w:rsidP="00D9523E">
      <w:pPr>
        <w:pageBreakBefore/>
        <w:widowControl w:val="0"/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  <w:rPr>
          <w:b/>
          <w:caps/>
        </w:rPr>
      </w:pPr>
    </w:p>
    <w:p w:rsidR="00D9523E" w:rsidRPr="007200BA" w:rsidRDefault="00D9523E" w:rsidP="00D9523E">
      <w:pPr>
        <w:spacing w:line="360" w:lineRule="auto"/>
        <w:ind w:firstLine="709"/>
        <w:jc w:val="center"/>
        <w:rPr>
          <w:b/>
        </w:rPr>
      </w:pPr>
      <w:r>
        <w:rPr>
          <w:b/>
        </w:rPr>
        <w:t>АННОТАЦИЯ</w:t>
      </w:r>
      <w:r w:rsidRPr="007200BA">
        <w:rPr>
          <w:b/>
        </w:rPr>
        <w:t xml:space="preserve"> </w:t>
      </w:r>
      <w:r>
        <w:rPr>
          <w:b/>
        </w:rPr>
        <w:t xml:space="preserve">РАБОЧЕЙ </w:t>
      </w:r>
      <w:r w:rsidRPr="007200BA">
        <w:rPr>
          <w:b/>
        </w:rPr>
        <w:t>ПРОГРАММЫ УЧЕБНОЙ ДИСЦИПЛИНЫ</w:t>
      </w:r>
    </w:p>
    <w:p w:rsidR="00D9523E" w:rsidRDefault="00D9523E" w:rsidP="00D9523E">
      <w:pPr>
        <w:spacing w:line="360" w:lineRule="auto"/>
        <w:ind w:firstLine="709"/>
        <w:jc w:val="center"/>
        <w:rPr>
          <w:b/>
        </w:rPr>
      </w:pPr>
      <w:r>
        <w:rPr>
          <w:b/>
        </w:rPr>
        <w:t>Нормирование труда и заработной платы</w:t>
      </w:r>
    </w:p>
    <w:p w:rsidR="00D9523E" w:rsidRPr="007200BA" w:rsidRDefault="00D9523E" w:rsidP="00D9523E">
      <w:pPr>
        <w:spacing w:line="360" w:lineRule="auto"/>
        <w:ind w:firstLine="709"/>
        <w:jc w:val="center"/>
        <w:rPr>
          <w:b/>
        </w:rPr>
      </w:pPr>
    </w:p>
    <w:p w:rsidR="00D9523E" w:rsidRDefault="00D9523E" w:rsidP="00D9523E">
      <w:pPr>
        <w:numPr>
          <w:ilvl w:val="1"/>
          <w:numId w:val="66"/>
        </w:numPr>
        <w:spacing w:line="360" w:lineRule="auto"/>
        <w:rPr>
          <w:b/>
        </w:rPr>
      </w:pPr>
      <w:r w:rsidRPr="00B602FC">
        <w:rPr>
          <w:b/>
        </w:rPr>
        <w:t>Область применения программы</w:t>
      </w:r>
    </w:p>
    <w:p w:rsidR="00D9523E" w:rsidRPr="00B602FC" w:rsidRDefault="00D9523E" w:rsidP="00D9523E">
      <w:pPr>
        <w:spacing w:line="360" w:lineRule="auto"/>
        <w:ind w:left="709"/>
        <w:rPr>
          <w:b/>
        </w:rPr>
      </w:pPr>
    </w:p>
    <w:p w:rsidR="00D9523E" w:rsidRDefault="00D9523E" w:rsidP="00D9523E">
      <w:pPr>
        <w:spacing w:line="360" w:lineRule="auto"/>
        <w:ind w:firstLine="709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D05733">
        <w:t>08.02.06</w:t>
      </w:r>
      <w:r>
        <w:t xml:space="preserve"> «Строительство и эксплуатация городских путей сообщения». </w:t>
      </w:r>
    </w:p>
    <w:p w:rsidR="00D9523E" w:rsidRDefault="00D9523E" w:rsidP="00D9523E">
      <w:pPr>
        <w:spacing w:line="360" w:lineRule="auto"/>
        <w:ind w:firstLine="709"/>
      </w:pPr>
      <w: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D9523E" w:rsidRDefault="00D9523E" w:rsidP="00D9523E">
      <w:pPr>
        <w:spacing w:line="360" w:lineRule="auto"/>
        <w:ind w:firstLine="709"/>
        <w:rPr>
          <w:b/>
        </w:rPr>
      </w:pPr>
    </w:p>
    <w:p w:rsidR="00D9523E" w:rsidRPr="00B602FC" w:rsidRDefault="00D9523E" w:rsidP="00D9523E">
      <w:pPr>
        <w:spacing w:line="360" w:lineRule="auto"/>
        <w:ind w:firstLine="709"/>
        <w:rPr>
          <w:b/>
        </w:rPr>
      </w:pPr>
      <w:r w:rsidRPr="00B602FC">
        <w:rPr>
          <w:b/>
        </w:rPr>
        <w:t xml:space="preserve">1.2 Место дисциплины в структуре основной профессиональной программы: </w:t>
      </w:r>
    </w:p>
    <w:p w:rsidR="00D9523E" w:rsidRDefault="00D9523E" w:rsidP="00D9523E">
      <w:pPr>
        <w:spacing w:line="360" w:lineRule="auto"/>
        <w:ind w:firstLine="709"/>
      </w:pPr>
    </w:p>
    <w:p w:rsidR="00D9523E" w:rsidRDefault="00D9523E" w:rsidP="00D9523E">
      <w:pPr>
        <w:spacing w:line="360" w:lineRule="auto"/>
        <w:ind w:firstLine="709"/>
      </w:pPr>
      <w:r>
        <w:t>Учебная дисциплина входит в профессиональный цикл, относится к общепрофессиональным дисциплинам.</w:t>
      </w:r>
    </w:p>
    <w:p w:rsidR="00D9523E" w:rsidRDefault="00D9523E" w:rsidP="00D9523E">
      <w:pPr>
        <w:spacing w:line="360" w:lineRule="auto"/>
        <w:ind w:firstLine="720"/>
        <w:rPr>
          <w:b/>
        </w:rPr>
      </w:pPr>
    </w:p>
    <w:p w:rsidR="00D9523E" w:rsidRPr="00B602FC" w:rsidRDefault="00D9523E" w:rsidP="00D9523E">
      <w:pPr>
        <w:spacing w:line="360" w:lineRule="auto"/>
        <w:ind w:firstLine="720"/>
        <w:rPr>
          <w:b/>
        </w:rPr>
      </w:pPr>
      <w:r w:rsidRPr="00B602FC">
        <w:rPr>
          <w:b/>
        </w:rPr>
        <w:t>1.3 Цели и задачи дисциплины – требования к результатам освоения дисциплины:</w:t>
      </w:r>
    </w:p>
    <w:p w:rsidR="00D9523E" w:rsidRDefault="00D9523E" w:rsidP="00D9523E">
      <w:pPr>
        <w:spacing w:line="360" w:lineRule="auto"/>
        <w:ind w:firstLine="709"/>
      </w:pPr>
    </w:p>
    <w:p w:rsidR="00D9523E" w:rsidRDefault="00D9523E" w:rsidP="00D9523E">
      <w:pPr>
        <w:spacing w:line="360" w:lineRule="auto"/>
        <w:ind w:firstLine="709"/>
      </w:pPr>
      <w:r>
        <w:t xml:space="preserve">В результате освоения дисциплины обучающийся должен </w:t>
      </w:r>
      <w:r w:rsidRPr="000B0907">
        <w:rPr>
          <w:b/>
        </w:rPr>
        <w:t>уметь</w:t>
      </w:r>
      <w:r>
        <w:t>:</w:t>
      </w:r>
    </w:p>
    <w:p w:rsidR="00D9523E" w:rsidRDefault="00D9523E" w:rsidP="00D9523E">
      <w:pPr>
        <w:numPr>
          <w:ilvl w:val="0"/>
          <w:numId w:val="67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</w:pPr>
      <w:r>
        <w:t>рассчитывать основные показатели технико-экономической деятельности;</w:t>
      </w:r>
    </w:p>
    <w:p w:rsidR="00D9523E" w:rsidRDefault="00D9523E" w:rsidP="00D9523E">
      <w:pPr>
        <w:numPr>
          <w:ilvl w:val="0"/>
          <w:numId w:val="67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</w:pPr>
      <w:r>
        <w:t>рассчитывать производственный цикл в различных типах производства, параметры потока;</w:t>
      </w:r>
    </w:p>
    <w:p w:rsidR="00D9523E" w:rsidRDefault="00D9523E" w:rsidP="00D9523E">
      <w:pPr>
        <w:numPr>
          <w:ilvl w:val="0"/>
          <w:numId w:val="67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</w:pPr>
      <w:r>
        <w:t>нормировать дорожно-строительные работы.</w:t>
      </w:r>
    </w:p>
    <w:p w:rsidR="00D9523E" w:rsidRDefault="00D9523E" w:rsidP="00D9523E">
      <w:pPr>
        <w:spacing w:line="360" w:lineRule="auto"/>
        <w:ind w:firstLine="709"/>
      </w:pPr>
      <w:r>
        <w:t xml:space="preserve">В результате освоения дисциплины обучающийся должен </w:t>
      </w:r>
      <w:r w:rsidRPr="000B0907">
        <w:rPr>
          <w:b/>
        </w:rPr>
        <w:t>знать</w:t>
      </w:r>
      <w:r>
        <w:t>:</w:t>
      </w:r>
    </w:p>
    <w:p w:rsidR="00D9523E" w:rsidRDefault="00D9523E" w:rsidP="00D9523E">
      <w:pPr>
        <w:numPr>
          <w:ilvl w:val="0"/>
          <w:numId w:val="69"/>
        </w:numPr>
        <w:tabs>
          <w:tab w:val="clear" w:pos="1440"/>
          <w:tab w:val="left" w:pos="720"/>
          <w:tab w:val="left" w:pos="1080"/>
        </w:tabs>
        <w:spacing w:line="360" w:lineRule="auto"/>
        <w:ind w:left="0" w:firstLine="720"/>
      </w:pPr>
      <w:r>
        <w:t>состав трудовых и финансовых ресурсов организации, показатели их эффективного использования;</w:t>
      </w:r>
    </w:p>
    <w:p w:rsidR="00D9523E" w:rsidRDefault="00D9523E" w:rsidP="00D9523E">
      <w:pPr>
        <w:numPr>
          <w:ilvl w:val="0"/>
          <w:numId w:val="69"/>
        </w:numPr>
        <w:tabs>
          <w:tab w:val="left" w:pos="720"/>
          <w:tab w:val="left" w:pos="1080"/>
        </w:tabs>
        <w:spacing w:line="360" w:lineRule="auto"/>
        <w:ind w:left="0" w:firstLine="720"/>
      </w:pPr>
      <w:r>
        <w:t>механизм ценообразования, формы оплаты труда в современных условиях;</w:t>
      </w:r>
    </w:p>
    <w:p w:rsidR="00D9523E" w:rsidRDefault="00D9523E" w:rsidP="00D9523E">
      <w:pPr>
        <w:numPr>
          <w:ilvl w:val="0"/>
          <w:numId w:val="69"/>
        </w:numPr>
        <w:tabs>
          <w:tab w:val="left" w:pos="1080"/>
        </w:tabs>
        <w:spacing w:line="360" w:lineRule="auto"/>
        <w:ind w:left="0" w:firstLine="720"/>
      </w:pPr>
      <w:r>
        <w:t xml:space="preserve">требования нормативных документов по нормированию труда. </w:t>
      </w:r>
    </w:p>
    <w:p w:rsidR="00D9523E" w:rsidRDefault="00D9523E" w:rsidP="00D9523E">
      <w:pPr>
        <w:tabs>
          <w:tab w:val="left" w:pos="1080"/>
        </w:tabs>
        <w:spacing w:line="360" w:lineRule="auto"/>
        <w:ind w:firstLine="720"/>
      </w:pPr>
    </w:p>
    <w:p w:rsidR="00D9523E" w:rsidRDefault="00D9523E" w:rsidP="00D9523E">
      <w:pPr>
        <w:spacing w:after="120" w:line="360" w:lineRule="auto"/>
        <w:ind w:firstLine="709"/>
      </w:pPr>
      <w:r>
        <w:t>Дисциплина участвует в освоении обучающимися профессиональных (ПК) и общих компетенций (ОК):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236"/>
      </w:tblGrid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spacing w:line="360" w:lineRule="auto"/>
              <w:jc w:val="center"/>
              <w:rPr>
                <w:b/>
              </w:rPr>
            </w:pPr>
            <w:r w:rsidRPr="009B1183">
              <w:br w:type="page"/>
            </w:r>
            <w:r w:rsidRPr="009B1183">
              <w:rPr>
                <w:b/>
              </w:rPr>
              <w:t>Код</w:t>
            </w:r>
          </w:p>
        </w:tc>
        <w:tc>
          <w:tcPr>
            <w:tcW w:w="9236" w:type="dxa"/>
            <w:vAlign w:val="center"/>
          </w:tcPr>
          <w:p w:rsidR="00D9523E" w:rsidRPr="009B1183" w:rsidRDefault="00D9523E" w:rsidP="00A6230B">
            <w:pPr>
              <w:spacing w:line="360" w:lineRule="auto"/>
              <w:jc w:val="center"/>
              <w:rPr>
                <w:b/>
              </w:rPr>
            </w:pPr>
            <w:r w:rsidRPr="009B1183">
              <w:rPr>
                <w:b/>
              </w:rPr>
              <w:t>Наименование результата обучения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DE27D8" w:rsidRDefault="00D9523E" w:rsidP="00A6230B">
            <w:pPr>
              <w:jc w:val="center"/>
              <w:rPr>
                <w:b/>
              </w:rPr>
            </w:pPr>
            <w:r w:rsidRPr="00DE27D8">
              <w:rPr>
                <w:b/>
              </w:rPr>
              <w:t>1</w:t>
            </w:r>
          </w:p>
        </w:tc>
        <w:tc>
          <w:tcPr>
            <w:tcW w:w="9236" w:type="dxa"/>
            <w:vAlign w:val="center"/>
          </w:tcPr>
          <w:p w:rsidR="00D9523E" w:rsidRPr="00DE27D8" w:rsidRDefault="00D9523E" w:rsidP="00A6230B">
            <w:pPr>
              <w:jc w:val="center"/>
              <w:rPr>
                <w:b/>
              </w:rPr>
            </w:pPr>
            <w:r w:rsidRPr="00DE27D8">
              <w:rPr>
                <w:b/>
              </w:rPr>
              <w:t>2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jc w:val="center"/>
              <w:rPr>
                <w:b/>
              </w:rPr>
            </w:pPr>
            <w:r w:rsidRPr="009B1183">
              <w:rPr>
                <w:b/>
              </w:rPr>
              <w:t>ПК 1.</w:t>
            </w:r>
            <w:r>
              <w:rPr>
                <w:b/>
              </w:rPr>
              <w:t>2</w:t>
            </w:r>
          </w:p>
        </w:tc>
        <w:tc>
          <w:tcPr>
            <w:tcW w:w="9236" w:type="dxa"/>
            <w:vAlign w:val="center"/>
          </w:tcPr>
          <w:p w:rsidR="00D9523E" w:rsidRPr="009B1183" w:rsidRDefault="00D9523E" w:rsidP="00A6230B">
            <w:r>
              <w:t>Участвовать в выполнении работ по проектированию городских улиц и дорог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jc w:val="center"/>
              <w:rPr>
                <w:b/>
              </w:rPr>
            </w:pPr>
            <w:r w:rsidRPr="009B1183">
              <w:rPr>
                <w:b/>
              </w:rPr>
              <w:lastRenderedPageBreak/>
              <w:t>ПК 1.</w:t>
            </w:r>
            <w:r>
              <w:rPr>
                <w:b/>
              </w:rPr>
              <w:t>3</w:t>
            </w:r>
          </w:p>
          <w:p w:rsidR="00D9523E" w:rsidRPr="009B1183" w:rsidRDefault="00D9523E" w:rsidP="00A6230B">
            <w:pPr>
              <w:jc w:val="center"/>
              <w:rPr>
                <w:b/>
              </w:rPr>
            </w:pPr>
          </w:p>
        </w:tc>
        <w:tc>
          <w:tcPr>
            <w:tcW w:w="9236" w:type="dxa"/>
            <w:vAlign w:val="center"/>
          </w:tcPr>
          <w:p w:rsidR="00D9523E" w:rsidRPr="009B1183" w:rsidRDefault="00D9523E" w:rsidP="00A6230B">
            <w:r>
              <w:t xml:space="preserve">Участвовать в выполнении работ по проектированию рельсовых и подъездных путей 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jc w:val="center"/>
              <w:rPr>
                <w:b/>
              </w:rPr>
            </w:pPr>
            <w:r w:rsidRPr="009B1183">
              <w:rPr>
                <w:b/>
              </w:rPr>
              <w:t>ПК 1.</w:t>
            </w:r>
            <w:r>
              <w:rPr>
                <w:b/>
              </w:rPr>
              <w:t>4</w:t>
            </w:r>
          </w:p>
        </w:tc>
        <w:tc>
          <w:tcPr>
            <w:tcW w:w="9236" w:type="dxa"/>
            <w:vAlign w:val="center"/>
          </w:tcPr>
          <w:p w:rsidR="00D9523E" w:rsidRPr="009B1183" w:rsidRDefault="00D9523E" w:rsidP="00A6230B">
            <w:r>
              <w:t xml:space="preserve">Участвовать в выполнении работ по проектированию искусственных сооружений 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2.1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строительству городских улиц и дорог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2.2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строительству рельсовых и подъездных путей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2.3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строительству искусственных сооружений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2.4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производству строительных материалов и изделий в организациях дорожной отрасли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3.1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эксплуатации и ремонту городских улиц и дорог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3.2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эксплуатации и ремонту рельсовых и подъездных путей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3.3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эксплуатации и ремонту искусственных сооружений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3"/>
              </w:rPr>
            </w:pPr>
            <w:r w:rsidRPr="009B1183">
              <w:rPr>
                <w:b/>
                <w:spacing w:val="-2"/>
              </w:rPr>
              <w:t>ОК 1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2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Организовывать собственную деятельность, выбирать типовые методы</w:t>
            </w:r>
            <w:r>
              <w:t xml:space="preserve"> </w:t>
            </w:r>
            <w:r w:rsidRPr="009B1183">
              <w:t>и</w:t>
            </w:r>
            <w:r>
              <w:t xml:space="preserve"> </w:t>
            </w:r>
            <w:r w:rsidRPr="009B1183">
              <w:t>способы</w:t>
            </w:r>
            <w:r>
              <w:t xml:space="preserve"> </w:t>
            </w:r>
            <w:r w:rsidRPr="009B1183">
              <w:t>выполнения</w:t>
            </w:r>
            <w:r>
              <w:t xml:space="preserve"> </w:t>
            </w:r>
            <w:r w:rsidRPr="009B1183">
              <w:t>профессиональных</w:t>
            </w:r>
            <w:r>
              <w:t xml:space="preserve"> </w:t>
            </w:r>
            <w:r w:rsidRPr="009B1183">
              <w:t>задач, оценивать их эффективность и качество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3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4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Осуществлять поиск и использование информации, необходимой для</w:t>
            </w:r>
            <w:r>
              <w:t xml:space="preserve"> </w:t>
            </w:r>
            <w:r w:rsidRPr="009B1183">
              <w:t>эффективного</w:t>
            </w:r>
            <w:r>
              <w:t xml:space="preserve"> </w:t>
            </w:r>
            <w:r w:rsidRPr="009B1183">
              <w:t>выполнения</w:t>
            </w:r>
            <w:r>
              <w:t xml:space="preserve"> </w:t>
            </w:r>
            <w:r w:rsidRPr="009B1183">
              <w:t>профессиональных</w:t>
            </w:r>
            <w:r>
              <w:t xml:space="preserve"> </w:t>
            </w:r>
            <w:r w:rsidRPr="009B1183">
              <w:t>задач, профессионального и личностного развития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5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6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Работать</w:t>
            </w:r>
            <w:r>
              <w:t xml:space="preserve"> </w:t>
            </w:r>
            <w:r w:rsidRPr="009B1183">
              <w:t>в</w:t>
            </w:r>
            <w:r>
              <w:t xml:space="preserve"> </w:t>
            </w:r>
            <w:r w:rsidRPr="009B1183">
              <w:t>коллективе</w:t>
            </w:r>
            <w:r>
              <w:t xml:space="preserve"> </w:t>
            </w:r>
            <w:r w:rsidRPr="009B1183">
              <w:t>и</w:t>
            </w:r>
            <w:r>
              <w:t xml:space="preserve"> </w:t>
            </w:r>
            <w:r w:rsidRPr="009B1183">
              <w:t>команде,</w:t>
            </w:r>
            <w:r>
              <w:t xml:space="preserve"> </w:t>
            </w:r>
            <w:r w:rsidRPr="009B1183">
              <w:t>эффективно</w:t>
            </w:r>
            <w:r>
              <w:t xml:space="preserve"> </w:t>
            </w:r>
            <w:r w:rsidRPr="009B1183">
              <w:t>общаться</w:t>
            </w:r>
            <w:r>
              <w:t xml:space="preserve"> </w:t>
            </w:r>
            <w:r w:rsidRPr="009B1183">
              <w:t>с коллегами, руководством, потребителями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7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Брать</w:t>
            </w:r>
            <w:r>
              <w:t xml:space="preserve"> </w:t>
            </w:r>
            <w:r w:rsidRPr="009B1183">
              <w:t>на</w:t>
            </w:r>
            <w:r>
              <w:t xml:space="preserve"> </w:t>
            </w:r>
            <w:r w:rsidRPr="009B1183">
              <w:t>себя</w:t>
            </w:r>
            <w:r>
              <w:t xml:space="preserve"> </w:t>
            </w:r>
            <w:r w:rsidRPr="009B1183">
              <w:t>ответственность</w:t>
            </w:r>
            <w:r>
              <w:t xml:space="preserve"> </w:t>
            </w:r>
            <w:r w:rsidRPr="009B1183">
              <w:t>за</w:t>
            </w:r>
            <w:r>
              <w:t xml:space="preserve"> </w:t>
            </w:r>
            <w:r w:rsidRPr="009B1183">
              <w:t>работу</w:t>
            </w:r>
            <w:r>
              <w:t xml:space="preserve"> </w:t>
            </w:r>
            <w:r w:rsidRPr="009B1183">
              <w:t>членов</w:t>
            </w:r>
            <w:r>
              <w:t xml:space="preserve"> </w:t>
            </w:r>
            <w:r w:rsidRPr="009B1183">
              <w:t xml:space="preserve">команды (подчиненных), </w:t>
            </w:r>
            <w:r>
              <w:t xml:space="preserve">за </w:t>
            </w:r>
            <w:r w:rsidRPr="009B1183">
              <w:t>результат выполнения заданий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8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Самостоятельно</w:t>
            </w:r>
            <w:r>
              <w:t xml:space="preserve"> </w:t>
            </w:r>
            <w:r w:rsidRPr="009B1183">
              <w:t>определять</w:t>
            </w:r>
            <w:r>
              <w:t xml:space="preserve"> </w:t>
            </w:r>
            <w:r w:rsidRPr="009B1183">
              <w:t>задачи</w:t>
            </w:r>
            <w:r>
              <w:t xml:space="preserve"> </w:t>
            </w:r>
            <w:r w:rsidRPr="009B1183">
              <w:t>профессионального</w:t>
            </w:r>
            <w:r>
              <w:t xml:space="preserve"> </w:t>
            </w:r>
            <w:r w:rsidRPr="009B1183">
              <w:t>и личностного развития, заниматься самообразованием, осознанно</w:t>
            </w:r>
            <w:r>
              <w:t xml:space="preserve"> </w:t>
            </w:r>
            <w:r w:rsidRPr="009B1183">
              <w:t>планировать повышение квалификации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9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Ориентироваться</w:t>
            </w:r>
            <w:r>
              <w:t xml:space="preserve"> </w:t>
            </w:r>
            <w:r w:rsidRPr="009B1183">
              <w:t>в</w:t>
            </w:r>
            <w:r>
              <w:t xml:space="preserve"> </w:t>
            </w:r>
            <w:r w:rsidRPr="009B1183">
              <w:t>условиях</w:t>
            </w:r>
            <w:r>
              <w:t xml:space="preserve"> </w:t>
            </w:r>
            <w:r w:rsidRPr="009B1183">
              <w:t>частой</w:t>
            </w:r>
            <w:r>
              <w:t xml:space="preserve"> </w:t>
            </w:r>
            <w:r w:rsidRPr="009B1183">
              <w:t>смены</w:t>
            </w:r>
            <w:r>
              <w:t xml:space="preserve"> </w:t>
            </w:r>
            <w:r w:rsidRPr="009B1183">
              <w:t>технологий</w:t>
            </w:r>
            <w:r>
              <w:t xml:space="preserve"> </w:t>
            </w:r>
            <w:r w:rsidRPr="009B1183">
              <w:t>в профессиональной деятельности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10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Исполнять воинскую обязанность, в том числе с применением полученных профессиональных знаний (для</w:t>
            </w:r>
            <w:r>
              <w:t xml:space="preserve"> </w:t>
            </w:r>
            <w:r w:rsidRPr="009B1183">
              <w:t>юношей)</w:t>
            </w:r>
          </w:p>
        </w:tc>
      </w:tr>
    </w:tbl>
    <w:p w:rsidR="00D9523E" w:rsidRDefault="00D9523E" w:rsidP="00D9523E">
      <w:pPr>
        <w:ind w:firstLine="709"/>
      </w:pPr>
    </w:p>
    <w:p w:rsidR="00D9523E" w:rsidRDefault="00D9523E" w:rsidP="00D9523E">
      <w:pPr>
        <w:ind w:firstLine="709"/>
      </w:pPr>
    </w:p>
    <w:p w:rsidR="00D9523E" w:rsidRPr="00B602FC" w:rsidRDefault="00D9523E" w:rsidP="00D9523E">
      <w:pPr>
        <w:tabs>
          <w:tab w:val="left" w:pos="4545"/>
        </w:tabs>
        <w:ind w:firstLine="720"/>
        <w:rPr>
          <w:b/>
        </w:rPr>
      </w:pPr>
      <w:r w:rsidRPr="00B602FC">
        <w:rPr>
          <w:b/>
        </w:rPr>
        <w:t>1.4 Рекомендуемое количество часов на освоение программы дисциплины:</w:t>
      </w:r>
    </w:p>
    <w:p w:rsidR="00D9523E" w:rsidRDefault="00D9523E" w:rsidP="00D9523E"/>
    <w:p w:rsidR="00D9523E" w:rsidRDefault="00D9523E" w:rsidP="00D9523E">
      <w:pPr>
        <w:spacing w:line="360" w:lineRule="auto"/>
        <w:ind w:firstLine="709"/>
      </w:pPr>
      <w:r>
        <w:t>максимальной учебной нагрузки обучающегося 7</w:t>
      </w:r>
      <w:r w:rsidR="00D05733">
        <w:t>0</w:t>
      </w:r>
      <w:r>
        <w:t xml:space="preserve"> часов, в том числе: </w:t>
      </w:r>
    </w:p>
    <w:p w:rsidR="00D9523E" w:rsidRDefault="00D9523E" w:rsidP="00D9523E">
      <w:pPr>
        <w:spacing w:line="360" w:lineRule="auto"/>
        <w:ind w:firstLine="709"/>
      </w:pPr>
      <w:r>
        <w:t xml:space="preserve">обязательной аудиторной учебной нагрузки обучающегося </w:t>
      </w:r>
      <w:r w:rsidR="00D05733">
        <w:t>6</w:t>
      </w:r>
      <w:r>
        <w:t>0 часов;</w:t>
      </w:r>
    </w:p>
    <w:p w:rsidR="00D9523E" w:rsidRDefault="00D9523E" w:rsidP="00D9523E">
      <w:pPr>
        <w:spacing w:line="360" w:lineRule="auto"/>
        <w:ind w:firstLine="709"/>
      </w:pPr>
      <w:r>
        <w:t>самостоятельной работы обучающегося 2 час</w:t>
      </w:r>
      <w:r w:rsidR="00D05733">
        <w:t>а</w:t>
      </w:r>
      <w:r>
        <w:t>.</w:t>
      </w:r>
    </w:p>
    <w:p w:rsidR="00D9523E" w:rsidRDefault="00D9523E" w:rsidP="00D9523E">
      <w:pPr>
        <w:spacing w:line="360" w:lineRule="auto"/>
        <w:ind w:firstLine="709"/>
      </w:pPr>
    </w:p>
    <w:p w:rsidR="00D9523E" w:rsidRDefault="00D9523E" w:rsidP="00D9523E">
      <w:pPr>
        <w:spacing w:line="360" w:lineRule="auto"/>
        <w:ind w:firstLine="709"/>
      </w:pPr>
    </w:p>
    <w:p w:rsidR="00D9523E" w:rsidRDefault="00D9523E" w:rsidP="00D9523E">
      <w:pPr>
        <w:spacing w:line="360" w:lineRule="auto"/>
        <w:ind w:firstLine="709"/>
      </w:pPr>
    </w:p>
    <w:p w:rsidR="00D9523E" w:rsidRDefault="00D9523E" w:rsidP="00D9523E">
      <w:pPr>
        <w:spacing w:line="360" w:lineRule="auto"/>
        <w:ind w:firstLine="709"/>
      </w:pPr>
    </w:p>
    <w:p w:rsidR="00D9523E" w:rsidRDefault="00D9523E" w:rsidP="00D9523E">
      <w:pPr>
        <w:spacing w:line="360" w:lineRule="auto"/>
        <w:ind w:firstLine="709"/>
      </w:pPr>
    </w:p>
    <w:p w:rsidR="00D9523E" w:rsidRDefault="00D9523E" w:rsidP="00D9523E">
      <w:pPr>
        <w:spacing w:line="360" w:lineRule="auto"/>
        <w:ind w:firstLine="709"/>
      </w:pPr>
    </w:p>
    <w:p w:rsidR="00D9523E" w:rsidRDefault="00D9523E" w:rsidP="00D95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lastRenderedPageBreak/>
        <w:t>АННОТАЦИЯ</w:t>
      </w:r>
      <w:r w:rsidRPr="00D9523E">
        <w:rPr>
          <w:b/>
          <w:caps/>
        </w:rPr>
        <w:t xml:space="preserve"> РАБОЧЕЙ ПРОГРАММЫ УЧЕБНОЙ ДИСЦИПЛИНЫ</w:t>
      </w:r>
    </w:p>
    <w:p w:rsidR="00D05733" w:rsidRPr="00D9523E" w:rsidRDefault="00D05733" w:rsidP="00D95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9523E" w:rsidRPr="00D9523E" w:rsidRDefault="00D9523E" w:rsidP="00D95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9523E">
        <w:rPr>
          <w:b/>
          <w:caps/>
        </w:rPr>
        <w:t>Правовое обеспечение профессиональной деятельности</w:t>
      </w:r>
    </w:p>
    <w:p w:rsidR="00D9523E" w:rsidRPr="00A20A8B" w:rsidRDefault="00D9523E" w:rsidP="00D9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D9523E" w:rsidRPr="00574D33" w:rsidRDefault="00D9523E" w:rsidP="00D9523E">
      <w:pPr>
        <w:numPr>
          <w:ilvl w:val="1"/>
          <w:numId w:val="20"/>
        </w:numPr>
        <w:tabs>
          <w:tab w:val="clear" w:pos="1571"/>
          <w:tab w:val="num" w:pos="720"/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 w:firstLine="0"/>
        <w:rPr>
          <w:b/>
        </w:rPr>
      </w:pPr>
      <w:r w:rsidRPr="00574D33">
        <w:rPr>
          <w:b/>
        </w:rPr>
        <w:t xml:space="preserve">Область применения </w:t>
      </w:r>
      <w:r>
        <w:rPr>
          <w:b/>
        </w:rPr>
        <w:t>рабочей</w:t>
      </w:r>
      <w:r w:rsidRPr="00574D33">
        <w:rPr>
          <w:b/>
          <w:lang w:val="en-US"/>
        </w:rPr>
        <w:t xml:space="preserve"> </w:t>
      </w:r>
      <w:r w:rsidRPr="00574D33">
        <w:rPr>
          <w:b/>
        </w:rPr>
        <w:t>программы</w:t>
      </w:r>
    </w:p>
    <w:p w:rsidR="00D9523E" w:rsidRPr="00A20A8B" w:rsidRDefault="00D9523E" w:rsidP="00D9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D9523E" w:rsidRPr="00574D33" w:rsidRDefault="00D9523E" w:rsidP="00D9523E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b/>
        </w:rPr>
      </w:pPr>
      <w:r w:rsidRPr="00574D33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D05733">
        <w:t>08.02.06</w:t>
      </w:r>
      <w:r>
        <w:t xml:space="preserve"> «</w:t>
      </w:r>
      <w:r w:rsidRPr="007020DA">
        <w:t>Строительство и эксплуа</w:t>
      </w:r>
      <w:r>
        <w:t>тация городских путей сообщения».</w:t>
      </w:r>
    </w:p>
    <w:p w:rsidR="00D9523E" w:rsidRPr="00574D33" w:rsidRDefault="00D9523E" w:rsidP="00D9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b/>
        </w:rPr>
      </w:pPr>
      <w:r w:rsidRPr="00574D33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D9523E" w:rsidRDefault="00D9523E" w:rsidP="00D9523E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</w:p>
    <w:p w:rsidR="00D9523E" w:rsidRPr="00574D33" w:rsidRDefault="00D9523E" w:rsidP="00D9523E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574D33">
        <w:t xml:space="preserve">Учебная дисциплина входит в профессиональный цикл, относится к </w:t>
      </w:r>
      <w:proofErr w:type="spellStart"/>
      <w:r w:rsidRPr="00574D33">
        <w:t>общепрофессинальным</w:t>
      </w:r>
      <w:proofErr w:type="spellEnd"/>
      <w:r w:rsidRPr="00574D33">
        <w:t xml:space="preserve"> дисциплинам. </w:t>
      </w:r>
    </w:p>
    <w:p w:rsidR="00D9523E" w:rsidRPr="00574D33" w:rsidRDefault="00D9523E" w:rsidP="00D9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9523E" w:rsidRPr="00574D33" w:rsidRDefault="00D9523E" w:rsidP="00D9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574D3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D9523E" w:rsidRPr="00574D33" w:rsidRDefault="00D9523E" w:rsidP="00D9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523E" w:rsidRDefault="00D9523E" w:rsidP="00D9523E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09"/>
        <w:rPr>
          <w:b/>
        </w:rPr>
      </w:pPr>
      <w:r w:rsidRPr="00574D33">
        <w:t xml:space="preserve">В результате освоения учебной дисциплины обучающийся должен </w:t>
      </w:r>
      <w:r w:rsidRPr="00574D33">
        <w:rPr>
          <w:b/>
        </w:rPr>
        <w:t>уметь:</w:t>
      </w:r>
    </w:p>
    <w:p w:rsidR="00D9523E" w:rsidRDefault="00D9523E" w:rsidP="00D9523E">
      <w:pPr>
        <w:widowControl w:val="0"/>
        <w:numPr>
          <w:ilvl w:val="0"/>
          <w:numId w:val="70"/>
        </w:numPr>
        <w:tabs>
          <w:tab w:val="left" w:pos="426"/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/>
      </w:pPr>
      <w:r w:rsidRPr="0031799F">
        <w:t xml:space="preserve">анализировать и оценивать результаты и последствия деятельности (бездействия) с правовой точки зрения; </w:t>
      </w:r>
    </w:p>
    <w:p w:rsidR="00D9523E" w:rsidRDefault="00D9523E" w:rsidP="00D9523E">
      <w:pPr>
        <w:widowControl w:val="0"/>
        <w:numPr>
          <w:ilvl w:val="0"/>
          <w:numId w:val="70"/>
        </w:numPr>
        <w:tabs>
          <w:tab w:val="left" w:pos="426"/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/>
      </w:pPr>
      <w:r w:rsidRPr="0031799F">
        <w:t xml:space="preserve">защищать свои права в соответствии с гражданским, гражданско-процессуальным и трудовым законодательством; </w:t>
      </w:r>
    </w:p>
    <w:p w:rsidR="00D9523E" w:rsidRPr="00574D33" w:rsidRDefault="00D9523E" w:rsidP="00D9523E">
      <w:pPr>
        <w:widowControl w:val="0"/>
        <w:numPr>
          <w:ilvl w:val="0"/>
          <w:numId w:val="70"/>
        </w:numPr>
        <w:tabs>
          <w:tab w:val="left" w:pos="426"/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/>
      </w:pPr>
      <w:r w:rsidRPr="0031799F">
        <w:t>использовать нормативно-правовые документы, регламентирующие профессио</w:t>
      </w:r>
      <w:r>
        <w:t>нальную деятельность.</w:t>
      </w:r>
    </w:p>
    <w:p w:rsidR="00D9523E" w:rsidRPr="00574D33" w:rsidRDefault="00D9523E" w:rsidP="00D9523E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574D33">
        <w:t xml:space="preserve">В результате освоения учебной дисциплины обучающийся должен </w:t>
      </w:r>
      <w:r w:rsidRPr="00574D33">
        <w:rPr>
          <w:b/>
        </w:rPr>
        <w:t>знать:</w:t>
      </w:r>
    </w:p>
    <w:p w:rsidR="00D9523E" w:rsidRDefault="00D9523E" w:rsidP="00D9523E">
      <w:pPr>
        <w:numPr>
          <w:ilvl w:val="0"/>
          <w:numId w:val="70"/>
        </w:numPr>
        <w:tabs>
          <w:tab w:val="left" w:pos="0"/>
          <w:tab w:val="left" w:pos="426"/>
        </w:tabs>
        <w:spacing w:line="360" w:lineRule="auto"/>
        <w:ind w:left="426"/>
      </w:pPr>
      <w:r w:rsidRPr="00986047">
        <w:t xml:space="preserve">виды административных правонарушений и административной ответственности; </w:t>
      </w:r>
    </w:p>
    <w:p w:rsidR="00D9523E" w:rsidRDefault="00D9523E" w:rsidP="00D9523E">
      <w:pPr>
        <w:numPr>
          <w:ilvl w:val="0"/>
          <w:numId w:val="70"/>
        </w:numPr>
        <w:tabs>
          <w:tab w:val="left" w:pos="0"/>
          <w:tab w:val="left" w:pos="426"/>
        </w:tabs>
        <w:spacing w:line="360" w:lineRule="auto"/>
        <w:ind w:left="426"/>
      </w:pPr>
      <w:r w:rsidRPr="00986047">
        <w:t xml:space="preserve">классификацию, основные виды и правила составления нормативных документов; </w:t>
      </w:r>
    </w:p>
    <w:p w:rsidR="00D9523E" w:rsidRDefault="00D9523E" w:rsidP="00D9523E">
      <w:pPr>
        <w:numPr>
          <w:ilvl w:val="0"/>
          <w:numId w:val="70"/>
        </w:numPr>
        <w:tabs>
          <w:tab w:val="left" w:pos="0"/>
          <w:tab w:val="left" w:pos="426"/>
        </w:tabs>
        <w:spacing w:line="360" w:lineRule="auto"/>
        <w:ind w:left="426"/>
      </w:pPr>
      <w:r w:rsidRPr="00986047">
        <w:t xml:space="preserve">нормы защиты нарушенных прав и судебный порядок разрешения споров; </w:t>
      </w:r>
    </w:p>
    <w:p w:rsidR="00D9523E" w:rsidRDefault="00D9523E" w:rsidP="00D9523E">
      <w:pPr>
        <w:numPr>
          <w:ilvl w:val="0"/>
          <w:numId w:val="70"/>
        </w:numPr>
        <w:tabs>
          <w:tab w:val="left" w:pos="0"/>
          <w:tab w:val="left" w:pos="426"/>
        </w:tabs>
        <w:spacing w:line="360" w:lineRule="auto"/>
        <w:ind w:left="426"/>
      </w:pPr>
      <w:r w:rsidRPr="00986047">
        <w:t xml:space="preserve">организационно-правовые формы юридических лиц; </w:t>
      </w:r>
    </w:p>
    <w:p w:rsidR="00D9523E" w:rsidRDefault="00D9523E" w:rsidP="00D9523E">
      <w:pPr>
        <w:numPr>
          <w:ilvl w:val="0"/>
          <w:numId w:val="70"/>
        </w:numPr>
        <w:tabs>
          <w:tab w:val="left" w:pos="0"/>
          <w:tab w:val="left" w:pos="426"/>
        </w:tabs>
        <w:spacing w:line="360" w:lineRule="auto"/>
        <w:ind w:left="426"/>
      </w:pPr>
      <w:r w:rsidRPr="00986047">
        <w:t xml:space="preserve"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 </w:t>
      </w:r>
    </w:p>
    <w:p w:rsidR="00D9523E" w:rsidRDefault="00D9523E" w:rsidP="00D9523E">
      <w:pPr>
        <w:numPr>
          <w:ilvl w:val="0"/>
          <w:numId w:val="70"/>
        </w:numPr>
        <w:tabs>
          <w:tab w:val="left" w:pos="0"/>
          <w:tab w:val="left" w:pos="426"/>
        </w:tabs>
        <w:spacing w:line="360" w:lineRule="auto"/>
        <w:ind w:left="426"/>
      </w:pPr>
      <w:r w:rsidRPr="00986047">
        <w:t xml:space="preserve">нормы дисциплинарной и материальной ответственности работника; </w:t>
      </w:r>
    </w:p>
    <w:p w:rsidR="00D9523E" w:rsidRDefault="00D9523E" w:rsidP="00D9523E">
      <w:pPr>
        <w:numPr>
          <w:ilvl w:val="0"/>
          <w:numId w:val="70"/>
        </w:numPr>
        <w:tabs>
          <w:tab w:val="left" w:pos="0"/>
          <w:tab w:val="left" w:pos="426"/>
        </w:tabs>
        <w:spacing w:line="360" w:lineRule="auto"/>
        <w:ind w:left="426"/>
      </w:pPr>
      <w:r w:rsidRPr="00986047">
        <w:t xml:space="preserve">понятие правового регулирования в сфере профессиональной деятельности; </w:t>
      </w:r>
    </w:p>
    <w:p w:rsidR="00D9523E" w:rsidRDefault="00D9523E" w:rsidP="00D9523E">
      <w:pPr>
        <w:numPr>
          <w:ilvl w:val="0"/>
          <w:numId w:val="70"/>
        </w:numPr>
        <w:tabs>
          <w:tab w:val="left" w:pos="0"/>
          <w:tab w:val="left" w:pos="426"/>
        </w:tabs>
        <w:spacing w:line="360" w:lineRule="auto"/>
        <w:ind w:left="426"/>
      </w:pPr>
      <w:r w:rsidRPr="00986047">
        <w:t xml:space="preserve">порядок заключения трудового договора и основания его прекращения; </w:t>
      </w:r>
    </w:p>
    <w:p w:rsidR="00D9523E" w:rsidRDefault="00D9523E" w:rsidP="00D9523E">
      <w:pPr>
        <w:numPr>
          <w:ilvl w:val="0"/>
          <w:numId w:val="70"/>
        </w:numPr>
        <w:tabs>
          <w:tab w:val="left" w:pos="0"/>
          <w:tab w:val="left" w:pos="426"/>
        </w:tabs>
        <w:spacing w:line="360" w:lineRule="auto"/>
        <w:ind w:left="426"/>
      </w:pPr>
      <w:r w:rsidRPr="00986047">
        <w:t xml:space="preserve">права и обязанности работников в сфере профессиональной деятельности; </w:t>
      </w:r>
    </w:p>
    <w:p w:rsidR="00D9523E" w:rsidRDefault="00D9523E" w:rsidP="00D9523E">
      <w:pPr>
        <w:numPr>
          <w:ilvl w:val="0"/>
          <w:numId w:val="70"/>
        </w:numPr>
        <w:tabs>
          <w:tab w:val="left" w:pos="0"/>
          <w:tab w:val="left" w:pos="426"/>
        </w:tabs>
        <w:spacing w:line="360" w:lineRule="auto"/>
        <w:ind w:left="426"/>
      </w:pPr>
      <w:r w:rsidRPr="00986047">
        <w:lastRenderedPageBreak/>
        <w:t xml:space="preserve">права и свободы человека и гражданина, механизмы их реализации; правовое положение субъектов предпринимательской деятельности; </w:t>
      </w:r>
    </w:p>
    <w:p w:rsidR="00D9523E" w:rsidRDefault="00D9523E" w:rsidP="00D9523E">
      <w:pPr>
        <w:numPr>
          <w:ilvl w:val="0"/>
          <w:numId w:val="70"/>
        </w:numPr>
        <w:tabs>
          <w:tab w:val="left" w:pos="0"/>
          <w:tab w:val="left" w:pos="426"/>
        </w:tabs>
        <w:spacing w:line="360" w:lineRule="auto"/>
        <w:ind w:left="426"/>
      </w:pPr>
      <w:r w:rsidRPr="00986047">
        <w:t>роль государственного регулирования в обеспечении занятости населения</w:t>
      </w:r>
      <w:r>
        <w:t>.</w:t>
      </w:r>
    </w:p>
    <w:p w:rsidR="00D9523E" w:rsidRDefault="00D9523E" w:rsidP="00D9523E">
      <w:pPr>
        <w:spacing w:line="360" w:lineRule="auto"/>
        <w:ind w:firstLine="720"/>
      </w:pPr>
    </w:p>
    <w:p w:rsidR="00D9523E" w:rsidRDefault="00D9523E" w:rsidP="00D9523E">
      <w:pPr>
        <w:ind w:firstLine="720"/>
      </w:pPr>
      <w:r>
        <w:t>Дисциплина участвует в освоении обучающимися общих (ОК) и профессиональных (ПК) компетенций:</w:t>
      </w:r>
    </w:p>
    <w:p w:rsidR="00D9523E" w:rsidRDefault="00D9523E" w:rsidP="00D9523E">
      <w:pPr>
        <w:ind w:firstLine="720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13"/>
      </w:tblGrid>
      <w:tr w:rsidR="00D9523E" w:rsidRPr="00E05801" w:rsidTr="00A6230B">
        <w:tc>
          <w:tcPr>
            <w:tcW w:w="1008" w:type="dxa"/>
            <w:vAlign w:val="center"/>
          </w:tcPr>
          <w:p w:rsidR="00D9523E" w:rsidRPr="00E05801" w:rsidRDefault="00D9523E" w:rsidP="00A6230B">
            <w:pPr>
              <w:jc w:val="center"/>
              <w:rPr>
                <w:b/>
              </w:rPr>
            </w:pPr>
            <w:r w:rsidRPr="00E05801">
              <w:rPr>
                <w:b/>
              </w:rPr>
              <w:t>Код</w:t>
            </w:r>
          </w:p>
        </w:tc>
        <w:tc>
          <w:tcPr>
            <w:tcW w:w="9413" w:type="dxa"/>
            <w:vAlign w:val="center"/>
          </w:tcPr>
          <w:p w:rsidR="00D9523E" w:rsidRPr="00E05801" w:rsidRDefault="00D9523E" w:rsidP="00A6230B">
            <w:pPr>
              <w:jc w:val="center"/>
              <w:rPr>
                <w:b/>
              </w:rPr>
            </w:pPr>
            <w:r w:rsidRPr="00E05801">
              <w:rPr>
                <w:b/>
              </w:rPr>
              <w:t>Наименование результата обучения</w:t>
            </w:r>
          </w:p>
        </w:tc>
      </w:tr>
      <w:tr w:rsidR="00D9523E" w:rsidTr="00A6230B">
        <w:tc>
          <w:tcPr>
            <w:tcW w:w="1008" w:type="dxa"/>
            <w:vAlign w:val="center"/>
          </w:tcPr>
          <w:p w:rsidR="00D9523E" w:rsidRDefault="00D9523E" w:rsidP="00A6230B">
            <w:pPr>
              <w:jc w:val="center"/>
            </w:pPr>
            <w:r>
              <w:t>ОК 1</w:t>
            </w:r>
          </w:p>
        </w:tc>
        <w:tc>
          <w:tcPr>
            <w:tcW w:w="9413" w:type="dxa"/>
          </w:tcPr>
          <w:p w:rsidR="00D9523E" w:rsidRPr="007C4C47" w:rsidRDefault="00D9523E" w:rsidP="00A6230B">
            <w:pPr>
              <w:pStyle w:val="a3"/>
              <w:shd w:val="clear" w:color="auto" w:fill="FFFFFF"/>
              <w:spacing w:before="75" w:after="180"/>
              <w:rPr>
                <w:color w:val="000000"/>
              </w:rPr>
            </w:pPr>
            <w:r w:rsidRPr="007C4C47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9523E" w:rsidTr="00A6230B">
        <w:tc>
          <w:tcPr>
            <w:tcW w:w="1008" w:type="dxa"/>
            <w:vAlign w:val="center"/>
          </w:tcPr>
          <w:p w:rsidR="00D9523E" w:rsidRDefault="00D9523E" w:rsidP="00A6230B">
            <w:pPr>
              <w:jc w:val="center"/>
            </w:pPr>
            <w:r>
              <w:t>ОК 2</w:t>
            </w:r>
          </w:p>
        </w:tc>
        <w:tc>
          <w:tcPr>
            <w:tcW w:w="9413" w:type="dxa"/>
          </w:tcPr>
          <w:p w:rsidR="00D9523E" w:rsidRPr="007C4C47" w:rsidRDefault="00D9523E" w:rsidP="00A6230B">
            <w:pPr>
              <w:pStyle w:val="a3"/>
              <w:shd w:val="clear" w:color="auto" w:fill="FFFFFF"/>
              <w:rPr>
                <w:color w:val="000000"/>
              </w:rPr>
            </w:pPr>
            <w:r w:rsidRPr="007C4C47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9523E" w:rsidTr="00A6230B">
        <w:tc>
          <w:tcPr>
            <w:tcW w:w="1008" w:type="dxa"/>
            <w:vAlign w:val="center"/>
          </w:tcPr>
          <w:p w:rsidR="00D9523E" w:rsidRDefault="00D9523E" w:rsidP="00A6230B">
            <w:pPr>
              <w:jc w:val="center"/>
            </w:pPr>
            <w:r>
              <w:t>ОК 3</w:t>
            </w:r>
          </w:p>
        </w:tc>
        <w:tc>
          <w:tcPr>
            <w:tcW w:w="9413" w:type="dxa"/>
          </w:tcPr>
          <w:p w:rsidR="00D9523E" w:rsidRPr="007C4C47" w:rsidRDefault="00D9523E" w:rsidP="00A6230B">
            <w:pPr>
              <w:pStyle w:val="a3"/>
              <w:shd w:val="clear" w:color="auto" w:fill="FFFFFF"/>
              <w:spacing w:before="75" w:after="180"/>
              <w:rPr>
                <w:color w:val="000000"/>
              </w:rPr>
            </w:pPr>
            <w:r w:rsidRPr="007C4C47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9523E" w:rsidTr="00A6230B">
        <w:tc>
          <w:tcPr>
            <w:tcW w:w="1008" w:type="dxa"/>
            <w:vAlign w:val="center"/>
          </w:tcPr>
          <w:p w:rsidR="00D9523E" w:rsidRDefault="00D9523E" w:rsidP="00A6230B">
            <w:pPr>
              <w:jc w:val="center"/>
            </w:pPr>
            <w:r>
              <w:t>ОК 4</w:t>
            </w:r>
          </w:p>
        </w:tc>
        <w:tc>
          <w:tcPr>
            <w:tcW w:w="9413" w:type="dxa"/>
          </w:tcPr>
          <w:p w:rsidR="00D9523E" w:rsidRPr="007C4C47" w:rsidRDefault="00D9523E" w:rsidP="00A6230B">
            <w:pPr>
              <w:pStyle w:val="a3"/>
              <w:shd w:val="clear" w:color="auto" w:fill="FFFFFF"/>
              <w:spacing w:before="75" w:after="180"/>
              <w:rPr>
                <w:color w:val="000000"/>
              </w:rPr>
            </w:pPr>
            <w:r w:rsidRPr="007C4C47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9523E" w:rsidTr="00A6230B">
        <w:tc>
          <w:tcPr>
            <w:tcW w:w="1008" w:type="dxa"/>
            <w:vAlign w:val="center"/>
          </w:tcPr>
          <w:p w:rsidR="00D9523E" w:rsidRDefault="00D9523E" w:rsidP="00A6230B">
            <w:pPr>
              <w:jc w:val="center"/>
            </w:pPr>
            <w:r>
              <w:t>ОК 5</w:t>
            </w:r>
          </w:p>
        </w:tc>
        <w:tc>
          <w:tcPr>
            <w:tcW w:w="9413" w:type="dxa"/>
          </w:tcPr>
          <w:p w:rsidR="00D9523E" w:rsidRPr="007C4C47" w:rsidRDefault="00D9523E" w:rsidP="00A6230B">
            <w:pPr>
              <w:pStyle w:val="a3"/>
              <w:shd w:val="clear" w:color="auto" w:fill="FFFFFF"/>
              <w:spacing w:before="75" w:after="180"/>
              <w:rPr>
                <w:color w:val="000000"/>
              </w:rPr>
            </w:pPr>
            <w:r w:rsidRPr="007C4C47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523E" w:rsidTr="00A6230B">
        <w:tc>
          <w:tcPr>
            <w:tcW w:w="1008" w:type="dxa"/>
            <w:vAlign w:val="center"/>
          </w:tcPr>
          <w:p w:rsidR="00D9523E" w:rsidRDefault="00D9523E" w:rsidP="00A6230B">
            <w:pPr>
              <w:jc w:val="center"/>
            </w:pPr>
            <w:r>
              <w:t>ОК 6</w:t>
            </w:r>
          </w:p>
        </w:tc>
        <w:tc>
          <w:tcPr>
            <w:tcW w:w="9413" w:type="dxa"/>
          </w:tcPr>
          <w:p w:rsidR="00D9523E" w:rsidRPr="007C4C47" w:rsidRDefault="00D9523E" w:rsidP="00A6230B">
            <w:pPr>
              <w:pStyle w:val="a3"/>
              <w:shd w:val="clear" w:color="auto" w:fill="FFFFFF"/>
              <w:spacing w:before="75" w:after="180"/>
              <w:rPr>
                <w:color w:val="000000"/>
              </w:rPr>
            </w:pPr>
            <w:r w:rsidRPr="007C4C47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9523E" w:rsidTr="00A6230B">
        <w:tc>
          <w:tcPr>
            <w:tcW w:w="1008" w:type="dxa"/>
            <w:vAlign w:val="center"/>
          </w:tcPr>
          <w:p w:rsidR="00D9523E" w:rsidRDefault="00D9523E" w:rsidP="00A6230B">
            <w:pPr>
              <w:jc w:val="center"/>
            </w:pPr>
            <w:r>
              <w:t>ОК 7</w:t>
            </w:r>
          </w:p>
        </w:tc>
        <w:tc>
          <w:tcPr>
            <w:tcW w:w="9413" w:type="dxa"/>
          </w:tcPr>
          <w:p w:rsidR="00D9523E" w:rsidRPr="007C4C47" w:rsidRDefault="00D9523E" w:rsidP="00A6230B">
            <w:pPr>
              <w:pStyle w:val="a3"/>
              <w:shd w:val="clear" w:color="auto" w:fill="FFFFFF"/>
              <w:spacing w:before="75" w:after="180"/>
              <w:rPr>
                <w:color w:val="000000"/>
              </w:rPr>
            </w:pPr>
            <w:r w:rsidRPr="007C4C47">
              <w:rPr>
                <w:color w:val="00000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9523E" w:rsidTr="00A6230B">
        <w:tc>
          <w:tcPr>
            <w:tcW w:w="1008" w:type="dxa"/>
            <w:vAlign w:val="center"/>
          </w:tcPr>
          <w:p w:rsidR="00D9523E" w:rsidRDefault="00D9523E" w:rsidP="00A6230B">
            <w:pPr>
              <w:jc w:val="center"/>
            </w:pPr>
            <w:r>
              <w:t>ОК 8</w:t>
            </w:r>
          </w:p>
        </w:tc>
        <w:tc>
          <w:tcPr>
            <w:tcW w:w="9413" w:type="dxa"/>
          </w:tcPr>
          <w:p w:rsidR="00D9523E" w:rsidRPr="007C4C47" w:rsidRDefault="00D9523E" w:rsidP="00A6230B">
            <w:pPr>
              <w:pStyle w:val="a3"/>
              <w:shd w:val="clear" w:color="auto" w:fill="FFFFFF"/>
              <w:spacing w:before="75" w:after="180"/>
              <w:rPr>
                <w:color w:val="000000"/>
              </w:rPr>
            </w:pPr>
            <w:r w:rsidRPr="007C4C47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9523E" w:rsidTr="00A6230B">
        <w:tc>
          <w:tcPr>
            <w:tcW w:w="1008" w:type="dxa"/>
            <w:vAlign w:val="center"/>
          </w:tcPr>
          <w:p w:rsidR="00D9523E" w:rsidRDefault="00D9523E" w:rsidP="00A6230B">
            <w:pPr>
              <w:jc w:val="center"/>
            </w:pPr>
            <w:r>
              <w:t>ОК 9</w:t>
            </w:r>
          </w:p>
        </w:tc>
        <w:tc>
          <w:tcPr>
            <w:tcW w:w="9413" w:type="dxa"/>
          </w:tcPr>
          <w:p w:rsidR="00D9523E" w:rsidRPr="007C4C47" w:rsidRDefault="00D9523E" w:rsidP="00A6230B">
            <w:pPr>
              <w:pStyle w:val="a3"/>
              <w:shd w:val="clear" w:color="auto" w:fill="FFFFFF"/>
              <w:spacing w:before="75" w:after="180"/>
              <w:rPr>
                <w:color w:val="000000"/>
              </w:rPr>
            </w:pPr>
            <w:r w:rsidRPr="007C4C47">
              <w:rPr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9523E" w:rsidTr="00A6230B">
        <w:tc>
          <w:tcPr>
            <w:tcW w:w="1008" w:type="dxa"/>
            <w:vAlign w:val="center"/>
          </w:tcPr>
          <w:p w:rsidR="00D9523E" w:rsidRDefault="00D9523E" w:rsidP="00A6230B">
            <w:pPr>
              <w:jc w:val="center"/>
            </w:pPr>
            <w:r>
              <w:t>ОК 10</w:t>
            </w:r>
          </w:p>
        </w:tc>
        <w:tc>
          <w:tcPr>
            <w:tcW w:w="9413" w:type="dxa"/>
          </w:tcPr>
          <w:p w:rsidR="00D9523E" w:rsidRPr="007C4C47" w:rsidRDefault="00D9523E" w:rsidP="00A6230B">
            <w:pPr>
              <w:pStyle w:val="a3"/>
              <w:shd w:val="clear" w:color="auto" w:fill="FFFFFF"/>
              <w:spacing w:before="75" w:after="180"/>
              <w:rPr>
                <w:color w:val="000000"/>
              </w:rPr>
            </w:pPr>
            <w:r w:rsidRPr="007C4C47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9523E" w:rsidTr="00A6230B">
        <w:tc>
          <w:tcPr>
            <w:tcW w:w="1008" w:type="dxa"/>
            <w:vAlign w:val="center"/>
          </w:tcPr>
          <w:p w:rsidR="00D9523E" w:rsidRDefault="00D9523E" w:rsidP="00A6230B">
            <w:pPr>
              <w:jc w:val="center"/>
            </w:pPr>
            <w:r>
              <w:t>ПК 2.1</w:t>
            </w:r>
          </w:p>
        </w:tc>
        <w:tc>
          <w:tcPr>
            <w:tcW w:w="9413" w:type="dxa"/>
          </w:tcPr>
          <w:p w:rsidR="00D9523E" w:rsidRPr="00E847FE" w:rsidRDefault="00D9523E" w:rsidP="00A6230B">
            <w:pPr>
              <w:pStyle w:val="a3"/>
              <w:shd w:val="clear" w:color="auto" w:fill="FFFFFF"/>
              <w:spacing w:before="75" w:after="180"/>
              <w:rPr>
                <w:color w:val="000000"/>
              </w:rPr>
            </w:pPr>
            <w:r w:rsidRPr="00E847FE">
              <w:rPr>
                <w:color w:val="000000"/>
              </w:rPr>
              <w:t>Выполнять профилактические работы по подготовке к эксплуатации оборудования.</w:t>
            </w:r>
          </w:p>
        </w:tc>
      </w:tr>
      <w:tr w:rsidR="00D9523E" w:rsidTr="00A6230B">
        <w:tc>
          <w:tcPr>
            <w:tcW w:w="1008" w:type="dxa"/>
            <w:vAlign w:val="center"/>
          </w:tcPr>
          <w:p w:rsidR="00D9523E" w:rsidRDefault="00D9523E" w:rsidP="00A6230B">
            <w:pPr>
              <w:jc w:val="center"/>
            </w:pPr>
            <w:r w:rsidRPr="00745F87">
              <w:t>ПК 2.</w:t>
            </w:r>
            <w:r>
              <w:t>2</w:t>
            </w:r>
          </w:p>
        </w:tc>
        <w:tc>
          <w:tcPr>
            <w:tcW w:w="9413" w:type="dxa"/>
          </w:tcPr>
          <w:p w:rsidR="00D9523E" w:rsidRPr="00E847FE" w:rsidRDefault="00D9523E" w:rsidP="00A6230B">
            <w:pPr>
              <w:pStyle w:val="a3"/>
              <w:shd w:val="clear" w:color="auto" w:fill="FFFFFF"/>
              <w:spacing w:before="75" w:after="180"/>
              <w:rPr>
                <w:color w:val="000000"/>
              </w:rPr>
            </w:pPr>
            <w:r w:rsidRPr="00E847FE">
              <w:rPr>
                <w:color w:val="000000"/>
              </w:rPr>
              <w:t>Обнаруживать неисправности в работе оборудования, устранять и принимать меры к предупреждению отказов и аварий.</w:t>
            </w:r>
          </w:p>
        </w:tc>
      </w:tr>
      <w:tr w:rsidR="00D9523E" w:rsidTr="00A6230B">
        <w:tc>
          <w:tcPr>
            <w:tcW w:w="1008" w:type="dxa"/>
            <w:vAlign w:val="center"/>
          </w:tcPr>
          <w:p w:rsidR="00D9523E" w:rsidRDefault="00D9523E" w:rsidP="00A6230B">
            <w:pPr>
              <w:jc w:val="center"/>
            </w:pPr>
            <w:r w:rsidRPr="00745F87">
              <w:t>ПК 2.</w:t>
            </w:r>
            <w:r>
              <w:t>3</w:t>
            </w:r>
          </w:p>
        </w:tc>
        <w:tc>
          <w:tcPr>
            <w:tcW w:w="9413" w:type="dxa"/>
          </w:tcPr>
          <w:p w:rsidR="00D9523E" w:rsidRPr="00E847FE" w:rsidRDefault="00D9523E" w:rsidP="00A6230B">
            <w:pPr>
              <w:pStyle w:val="a3"/>
              <w:shd w:val="clear" w:color="auto" w:fill="FFFFFF"/>
              <w:spacing w:before="75" w:after="180"/>
              <w:rPr>
                <w:color w:val="000000"/>
              </w:rPr>
            </w:pPr>
            <w:r w:rsidRPr="00E847FE">
              <w:rPr>
                <w:color w:val="000000"/>
              </w:rPr>
              <w:t xml:space="preserve"> Подготавливать оборудование к ремонту.</w:t>
            </w:r>
          </w:p>
        </w:tc>
      </w:tr>
      <w:tr w:rsidR="00D9523E" w:rsidTr="00A6230B">
        <w:tc>
          <w:tcPr>
            <w:tcW w:w="1008" w:type="dxa"/>
            <w:vAlign w:val="center"/>
          </w:tcPr>
          <w:p w:rsidR="00D9523E" w:rsidRDefault="00D9523E" w:rsidP="00A6230B">
            <w:pPr>
              <w:jc w:val="center"/>
            </w:pPr>
            <w:r w:rsidRPr="00745F87">
              <w:t>ПК 2.</w:t>
            </w:r>
            <w:r>
              <w:t>4</w:t>
            </w:r>
          </w:p>
        </w:tc>
        <w:tc>
          <w:tcPr>
            <w:tcW w:w="9413" w:type="dxa"/>
          </w:tcPr>
          <w:p w:rsidR="00D9523E" w:rsidRPr="00E847FE" w:rsidRDefault="00D9523E" w:rsidP="00A6230B">
            <w:pPr>
              <w:pStyle w:val="a3"/>
              <w:shd w:val="clear" w:color="auto" w:fill="FFFFFF"/>
              <w:spacing w:before="75" w:after="180"/>
              <w:rPr>
                <w:color w:val="000000"/>
              </w:rPr>
            </w:pPr>
            <w:r w:rsidRPr="00E847FE">
              <w:rPr>
                <w:color w:val="000000"/>
              </w:rPr>
              <w:t xml:space="preserve"> Осуществлять прием оборудования после ремонта.</w:t>
            </w:r>
          </w:p>
        </w:tc>
      </w:tr>
      <w:tr w:rsidR="00D9523E" w:rsidRPr="0053068D" w:rsidTr="00A6230B">
        <w:tc>
          <w:tcPr>
            <w:tcW w:w="1008" w:type="dxa"/>
            <w:vAlign w:val="center"/>
          </w:tcPr>
          <w:p w:rsidR="00D9523E" w:rsidRPr="0053068D" w:rsidRDefault="00D9523E" w:rsidP="00A6230B">
            <w:pPr>
              <w:jc w:val="center"/>
            </w:pPr>
            <w:r w:rsidRPr="0053068D">
              <w:t>ПК 2.</w:t>
            </w:r>
            <w:r>
              <w:t>5</w:t>
            </w:r>
          </w:p>
        </w:tc>
        <w:tc>
          <w:tcPr>
            <w:tcW w:w="9413" w:type="dxa"/>
          </w:tcPr>
          <w:p w:rsidR="00D9523E" w:rsidRPr="00E847FE" w:rsidRDefault="00D9523E" w:rsidP="00A6230B">
            <w:pPr>
              <w:pStyle w:val="a3"/>
              <w:shd w:val="clear" w:color="auto" w:fill="FFFFFF"/>
              <w:spacing w:before="75" w:after="180"/>
              <w:rPr>
                <w:color w:val="000000"/>
              </w:rPr>
            </w:pPr>
            <w:r w:rsidRPr="00E847FE">
              <w:rPr>
                <w:color w:val="000000"/>
              </w:rPr>
              <w:t>Оформлять эксплуатационную и ремонтную документацию с использованием информационных технологий.</w:t>
            </w:r>
          </w:p>
        </w:tc>
      </w:tr>
      <w:tr w:rsidR="00D9523E" w:rsidTr="00A6230B">
        <w:tc>
          <w:tcPr>
            <w:tcW w:w="1008" w:type="dxa"/>
            <w:vAlign w:val="center"/>
          </w:tcPr>
          <w:p w:rsidR="00D9523E" w:rsidRDefault="00D9523E" w:rsidP="00A6230B">
            <w:pPr>
              <w:jc w:val="center"/>
            </w:pPr>
            <w:r w:rsidRPr="005032A4">
              <w:t xml:space="preserve">ПК </w:t>
            </w:r>
            <w:r>
              <w:t>3</w:t>
            </w:r>
            <w:r w:rsidRPr="005032A4">
              <w:t>.1</w:t>
            </w:r>
          </w:p>
        </w:tc>
        <w:tc>
          <w:tcPr>
            <w:tcW w:w="9413" w:type="dxa"/>
          </w:tcPr>
          <w:p w:rsidR="00D9523E" w:rsidRPr="00E8464A" w:rsidRDefault="00D9523E" w:rsidP="00A6230B">
            <w:pPr>
              <w:pStyle w:val="a3"/>
              <w:shd w:val="clear" w:color="auto" w:fill="FFFFFF"/>
              <w:spacing w:before="75" w:after="180"/>
              <w:rPr>
                <w:color w:val="000000"/>
              </w:rPr>
            </w:pPr>
            <w:r w:rsidRPr="00E8464A">
              <w:rPr>
                <w:color w:val="000000"/>
              </w:rPr>
              <w:t>Организовывать работу персонала на участке.</w:t>
            </w:r>
          </w:p>
        </w:tc>
      </w:tr>
      <w:tr w:rsidR="00D9523E" w:rsidTr="00A6230B">
        <w:tc>
          <w:tcPr>
            <w:tcW w:w="1008" w:type="dxa"/>
            <w:vAlign w:val="center"/>
          </w:tcPr>
          <w:p w:rsidR="00D9523E" w:rsidRDefault="00D9523E" w:rsidP="00A6230B">
            <w:pPr>
              <w:jc w:val="center"/>
            </w:pPr>
            <w:r w:rsidRPr="005032A4">
              <w:t xml:space="preserve">ПК </w:t>
            </w:r>
            <w:r>
              <w:t>3</w:t>
            </w:r>
            <w:r w:rsidRPr="005032A4">
              <w:t>.</w:t>
            </w:r>
            <w:r>
              <w:t>2</w:t>
            </w:r>
          </w:p>
        </w:tc>
        <w:tc>
          <w:tcPr>
            <w:tcW w:w="9413" w:type="dxa"/>
          </w:tcPr>
          <w:p w:rsidR="00D9523E" w:rsidRPr="00E8464A" w:rsidRDefault="00D9523E" w:rsidP="00A6230B">
            <w:pPr>
              <w:pStyle w:val="a3"/>
              <w:shd w:val="clear" w:color="auto" w:fill="FFFFFF"/>
              <w:spacing w:before="75" w:after="180"/>
              <w:rPr>
                <w:color w:val="000000"/>
              </w:rPr>
            </w:pPr>
            <w:r w:rsidRPr="00E8464A">
              <w:rPr>
                <w:color w:val="000000"/>
              </w:rPr>
              <w:t>Проверять качество выполняемых работ.</w:t>
            </w:r>
          </w:p>
        </w:tc>
      </w:tr>
      <w:tr w:rsidR="00D9523E" w:rsidTr="00A6230B">
        <w:tc>
          <w:tcPr>
            <w:tcW w:w="1008" w:type="dxa"/>
            <w:vAlign w:val="center"/>
          </w:tcPr>
          <w:p w:rsidR="00D9523E" w:rsidRDefault="00D9523E" w:rsidP="00A6230B">
            <w:pPr>
              <w:jc w:val="center"/>
            </w:pPr>
            <w:r w:rsidRPr="005032A4">
              <w:t xml:space="preserve">ПК </w:t>
            </w:r>
            <w:r>
              <w:t>3.3</w:t>
            </w:r>
          </w:p>
        </w:tc>
        <w:tc>
          <w:tcPr>
            <w:tcW w:w="9413" w:type="dxa"/>
          </w:tcPr>
          <w:p w:rsidR="00D9523E" w:rsidRPr="00E8464A" w:rsidRDefault="00D9523E" w:rsidP="00A6230B">
            <w:pPr>
              <w:pStyle w:val="a3"/>
              <w:shd w:val="clear" w:color="auto" w:fill="FFFFFF"/>
              <w:spacing w:before="75" w:after="180"/>
              <w:rPr>
                <w:color w:val="000000"/>
              </w:rPr>
            </w:pPr>
            <w:r w:rsidRPr="00E8464A">
              <w:rPr>
                <w:color w:val="000000"/>
              </w:rPr>
              <w:t>Участвовать в оценке экономической эффективности производственной деятельности персонала подразделения.</w:t>
            </w:r>
          </w:p>
        </w:tc>
      </w:tr>
    </w:tbl>
    <w:p w:rsidR="00D9523E" w:rsidRDefault="00D9523E" w:rsidP="00D9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9523E" w:rsidRPr="00267683" w:rsidRDefault="00D9523E" w:rsidP="00D9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  <w:r w:rsidRPr="00574D33">
        <w:rPr>
          <w:b/>
        </w:rPr>
        <w:t xml:space="preserve">1.4. Рекомендуемое количество часов на освоение </w:t>
      </w:r>
      <w:r>
        <w:rPr>
          <w:b/>
        </w:rPr>
        <w:t>рабочей</w:t>
      </w:r>
      <w:r w:rsidRPr="00574D33">
        <w:rPr>
          <w:b/>
        </w:rPr>
        <w:t xml:space="preserve"> программы учебной дисциплины:</w:t>
      </w:r>
    </w:p>
    <w:p w:rsidR="00D9523E" w:rsidRPr="00574D33" w:rsidRDefault="00D9523E" w:rsidP="00D9523E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574D33">
        <w:t xml:space="preserve">максимальной учебной нагрузки обучающегося </w:t>
      </w:r>
      <w:r>
        <w:t xml:space="preserve">– </w:t>
      </w:r>
      <w:r w:rsidR="00453E96">
        <w:t>52</w:t>
      </w:r>
      <w:r w:rsidRPr="00574D33">
        <w:t xml:space="preserve"> час</w:t>
      </w:r>
      <w:r w:rsidR="00453E96">
        <w:t>а</w:t>
      </w:r>
      <w:r w:rsidRPr="00574D33">
        <w:t>, в том числе:</w:t>
      </w:r>
    </w:p>
    <w:p w:rsidR="00D9523E" w:rsidRPr="00574D33" w:rsidRDefault="00D9523E" w:rsidP="00D9523E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574D33">
        <w:t xml:space="preserve">обязательной аудиторной учебной нагрузки обучающегося </w:t>
      </w:r>
      <w:r>
        <w:t>– 50</w:t>
      </w:r>
      <w:r w:rsidRPr="00574D33">
        <w:t xml:space="preserve"> час</w:t>
      </w:r>
      <w:r>
        <w:t>ов</w:t>
      </w:r>
      <w:r w:rsidRPr="00574D33">
        <w:t>;</w:t>
      </w:r>
    </w:p>
    <w:p w:rsidR="00D9523E" w:rsidRPr="00574D33" w:rsidRDefault="00D9523E" w:rsidP="00D9523E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</w:pPr>
      <w:r w:rsidRPr="00574D33">
        <w:t xml:space="preserve">самостоятельной работы обучающегося </w:t>
      </w:r>
      <w:r>
        <w:t>– 2</w:t>
      </w:r>
      <w:r w:rsidRPr="00574D33">
        <w:t xml:space="preserve"> час</w:t>
      </w:r>
      <w:r w:rsidR="00453E96">
        <w:t>а</w:t>
      </w:r>
      <w:r w:rsidRPr="00574D33">
        <w:t>.</w:t>
      </w:r>
    </w:p>
    <w:p w:rsidR="00D9523E" w:rsidRDefault="00D9523E" w:rsidP="00D9523E">
      <w:pPr>
        <w:spacing w:line="360" w:lineRule="auto"/>
        <w:ind w:firstLine="709"/>
        <w:jc w:val="center"/>
        <w:rPr>
          <w:b/>
        </w:rPr>
      </w:pPr>
    </w:p>
    <w:p w:rsidR="00D9523E" w:rsidRDefault="00D9523E" w:rsidP="00D9523E">
      <w:pPr>
        <w:spacing w:line="360" w:lineRule="auto"/>
        <w:ind w:firstLine="709"/>
        <w:jc w:val="center"/>
        <w:rPr>
          <w:b/>
        </w:rPr>
      </w:pPr>
    </w:p>
    <w:p w:rsidR="00D9523E" w:rsidRDefault="00D9523E" w:rsidP="00D9523E">
      <w:pPr>
        <w:spacing w:line="360" w:lineRule="auto"/>
        <w:ind w:firstLine="709"/>
        <w:jc w:val="center"/>
        <w:rPr>
          <w:b/>
        </w:rPr>
      </w:pPr>
    </w:p>
    <w:p w:rsidR="00D9523E" w:rsidRDefault="00D9523E" w:rsidP="00D9523E">
      <w:pPr>
        <w:spacing w:line="360" w:lineRule="auto"/>
        <w:ind w:firstLine="709"/>
        <w:jc w:val="center"/>
        <w:rPr>
          <w:b/>
        </w:rPr>
      </w:pPr>
    </w:p>
    <w:p w:rsidR="00D9523E" w:rsidRPr="007200BA" w:rsidRDefault="00D9523E" w:rsidP="00D9523E">
      <w:pPr>
        <w:spacing w:line="360" w:lineRule="auto"/>
        <w:ind w:firstLine="709"/>
        <w:jc w:val="center"/>
        <w:rPr>
          <w:b/>
        </w:rPr>
      </w:pPr>
      <w:r>
        <w:rPr>
          <w:b/>
        </w:rPr>
        <w:t>АННОТАЦИЯ</w:t>
      </w:r>
      <w:r w:rsidRPr="007200BA">
        <w:rPr>
          <w:b/>
        </w:rPr>
        <w:t xml:space="preserve"> </w:t>
      </w:r>
      <w:r>
        <w:rPr>
          <w:b/>
        </w:rPr>
        <w:t xml:space="preserve">РАБОЧЕЙ </w:t>
      </w:r>
      <w:r w:rsidRPr="007200BA">
        <w:rPr>
          <w:b/>
        </w:rPr>
        <w:t>ПРОГРАММЫ УЧЕБНОЙ ДИСЦИПЛИНЫ</w:t>
      </w:r>
    </w:p>
    <w:p w:rsidR="00D9523E" w:rsidRDefault="00D9523E" w:rsidP="00D9523E">
      <w:pPr>
        <w:spacing w:line="360" w:lineRule="auto"/>
        <w:ind w:firstLine="709"/>
        <w:jc w:val="center"/>
        <w:rPr>
          <w:b/>
        </w:rPr>
      </w:pPr>
      <w:r>
        <w:rPr>
          <w:b/>
        </w:rPr>
        <w:t>Менеджмент</w:t>
      </w:r>
    </w:p>
    <w:p w:rsidR="00D9523E" w:rsidRPr="007200BA" w:rsidRDefault="00D9523E" w:rsidP="00D9523E">
      <w:pPr>
        <w:spacing w:line="360" w:lineRule="auto"/>
        <w:ind w:firstLine="709"/>
        <w:jc w:val="center"/>
        <w:rPr>
          <w:b/>
        </w:rPr>
      </w:pPr>
    </w:p>
    <w:p w:rsidR="00D9523E" w:rsidRDefault="00D9523E" w:rsidP="00D9523E">
      <w:pPr>
        <w:numPr>
          <w:ilvl w:val="1"/>
          <w:numId w:val="66"/>
        </w:numPr>
        <w:spacing w:line="360" w:lineRule="auto"/>
        <w:rPr>
          <w:b/>
        </w:rPr>
      </w:pPr>
      <w:r w:rsidRPr="00B602FC">
        <w:rPr>
          <w:b/>
        </w:rPr>
        <w:t>Область применения программы</w:t>
      </w:r>
    </w:p>
    <w:p w:rsidR="00D9523E" w:rsidRPr="00B602FC" w:rsidRDefault="00D9523E" w:rsidP="00D9523E">
      <w:pPr>
        <w:spacing w:line="360" w:lineRule="auto"/>
        <w:ind w:left="709"/>
        <w:rPr>
          <w:b/>
        </w:rPr>
      </w:pPr>
    </w:p>
    <w:p w:rsidR="00D9523E" w:rsidRDefault="00D9523E" w:rsidP="00D9523E">
      <w:pPr>
        <w:spacing w:line="360" w:lineRule="auto"/>
        <w:ind w:firstLine="709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453E96">
        <w:t>08.02.06</w:t>
      </w:r>
      <w:r>
        <w:t xml:space="preserve"> «Строительство и эксплуатация городских путей сообщения». </w:t>
      </w:r>
    </w:p>
    <w:p w:rsidR="00D9523E" w:rsidRDefault="00D9523E" w:rsidP="00D9523E">
      <w:pPr>
        <w:spacing w:line="360" w:lineRule="auto"/>
        <w:ind w:firstLine="709"/>
      </w:pPr>
      <w: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D9523E" w:rsidRDefault="00D9523E" w:rsidP="00D9523E">
      <w:pPr>
        <w:spacing w:line="360" w:lineRule="auto"/>
        <w:ind w:firstLine="709"/>
        <w:rPr>
          <w:b/>
        </w:rPr>
      </w:pPr>
    </w:p>
    <w:p w:rsidR="00D9523E" w:rsidRPr="00B602FC" w:rsidRDefault="00D9523E" w:rsidP="00D9523E">
      <w:pPr>
        <w:spacing w:line="360" w:lineRule="auto"/>
        <w:ind w:firstLine="709"/>
        <w:rPr>
          <w:b/>
        </w:rPr>
      </w:pPr>
      <w:r w:rsidRPr="00B602FC">
        <w:rPr>
          <w:b/>
        </w:rPr>
        <w:t xml:space="preserve">1.2 Место дисциплины в структуре основной профессиональной программы: </w:t>
      </w:r>
    </w:p>
    <w:p w:rsidR="00D9523E" w:rsidRDefault="00D9523E" w:rsidP="00D9523E">
      <w:pPr>
        <w:spacing w:line="360" w:lineRule="auto"/>
        <w:ind w:firstLine="709"/>
      </w:pPr>
    </w:p>
    <w:p w:rsidR="00D9523E" w:rsidRDefault="00D9523E" w:rsidP="00D9523E">
      <w:pPr>
        <w:spacing w:line="360" w:lineRule="auto"/>
        <w:ind w:firstLine="709"/>
      </w:pPr>
      <w:r>
        <w:t>Учебная дисциплина входит в профессиональный цикл, относится к общепрофессиональным дисциплинам.</w:t>
      </w:r>
    </w:p>
    <w:p w:rsidR="00D9523E" w:rsidRDefault="00D9523E" w:rsidP="00D9523E">
      <w:pPr>
        <w:spacing w:line="360" w:lineRule="auto"/>
        <w:ind w:firstLine="720"/>
        <w:rPr>
          <w:b/>
        </w:rPr>
      </w:pPr>
    </w:p>
    <w:p w:rsidR="00D9523E" w:rsidRPr="00B602FC" w:rsidRDefault="00D9523E" w:rsidP="00D9523E">
      <w:pPr>
        <w:spacing w:line="360" w:lineRule="auto"/>
        <w:ind w:firstLine="720"/>
        <w:rPr>
          <w:b/>
        </w:rPr>
      </w:pPr>
      <w:r w:rsidRPr="00B602FC">
        <w:rPr>
          <w:b/>
        </w:rPr>
        <w:t>1.3 Цели и задачи дисциплины – требования к результатам освоения дисциплины:</w:t>
      </w:r>
    </w:p>
    <w:p w:rsidR="00D9523E" w:rsidRDefault="00D9523E" w:rsidP="00D9523E">
      <w:pPr>
        <w:spacing w:line="360" w:lineRule="auto"/>
        <w:ind w:firstLine="709"/>
      </w:pPr>
    </w:p>
    <w:p w:rsidR="00D9523E" w:rsidRDefault="00D9523E" w:rsidP="00D9523E">
      <w:pPr>
        <w:spacing w:line="360" w:lineRule="auto"/>
        <w:ind w:firstLine="709"/>
      </w:pPr>
      <w:r>
        <w:t xml:space="preserve">В результате освоения дисциплины обучающийся должен </w:t>
      </w:r>
    </w:p>
    <w:p w:rsidR="00D9523E" w:rsidRPr="00951A4A" w:rsidRDefault="00D9523E" w:rsidP="00D9523E">
      <w:pPr>
        <w:spacing w:line="360" w:lineRule="auto"/>
        <w:ind w:firstLine="709"/>
        <w:rPr>
          <w:b/>
        </w:rPr>
      </w:pPr>
      <w:r w:rsidRPr="00951A4A">
        <w:rPr>
          <w:b/>
        </w:rPr>
        <w:t>уметь:</w:t>
      </w:r>
    </w:p>
    <w:p w:rsidR="00D9523E" w:rsidRDefault="00D9523E" w:rsidP="00D9523E">
      <w:pPr>
        <w:numPr>
          <w:ilvl w:val="0"/>
          <w:numId w:val="71"/>
        </w:numPr>
        <w:tabs>
          <w:tab w:val="clear" w:pos="1429"/>
          <w:tab w:val="left" w:pos="1080"/>
        </w:tabs>
        <w:spacing w:line="360" w:lineRule="auto"/>
        <w:ind w:left="0" w:firstLine="720"/>
      </w:pPr>
      <w:r>
        <w:t>применять в профессиональной деятельности приемы делового общения;</w:t>
      </w:r>
    </w:p>
    <w:p w:rsidR="00D9523E" w:rsidRDefault="00D9523E" w:rsidP="00D9523E">
      <w:pPr>
        <w:numPr>
          <w:ilvl w:val="0"/>
          <w:numId w:val="71"/>
        </w:numPr>
        <w:tabs>
          <w:tab w:val="clear" w:pos="1429"/>
          <w:tab w:val="left" w:pos="1080"/>
        </w:tabs>
        <w:spacing w:line="360" w:lineRule="auto"/>
        <w:ind w:left="0" w:firstLine="720"/>
      </w:pPr>
      <w:r>
        <w:t xml:space="preserve">применять эффективные решения. </w:t>
      </w:r>
    </w:p>
    <w:p w:rsidR="00D9523E" w:rsidRDefault="00D9523E" w:rsidP="00D9523E">
      <w:pPr>
        <w:spacing w:line="360" w:lineRule="auto"/>
        <w:ind w:firstLine="709"/>
      </w:pPr>
      <w:r>
        <w:t xml:space="preserve">В результате освоения дисциплины обучающийся должен </w:t>
      </w:r>
    </w:p>
    <w:p w:rsidR="00D9523E" w:rsidRDefault="00D9523E" w:rsidP="00D9523E">
      <w:pPr>
        <w:spacing w:line="360" w:lineRule="auto"/>
        <w:ind w:firstLine="709"/>
      </w:pPr>
      <w:r w:rsidRPr="00951A4A">
        <w:rPr>
          <w:b/>
        </w:rPr>
        <w:t>знать</w:t>
      </w:r>
      <w:r>
        <w:t>:</w:t>
      </w:r>
    </w:p>
    <w:p w:rsidR="00D9523E" w:rsidRDefault="00D9523E" w:rsidP="00D9523E">
      <w:pPr>
        <w:numPr>
          <w:ilvl w:val="0"/>
          <w:numId w:val="72"/>
        </w:numPr>
        <w:tabs>
          <w:tab w:val="clear" w:pos="1429"/>
          <w:tab w:val="num" w:pos="720"/>
          <w:tab w:val="left" w:pos="1080"/>
        </w:tabs>
        <w:spacing w:line="360" w:lineRule="auto"/>
        <w:ind w:left="0" w:firstLine="720"/>
      </w:pPr>
      <w:r>
        <w:t>функции менеджмента;</w:t>
      </w:r>
    </w:p>
    <w:p w:rsidR="00D9523E" w:rsidRDefault="00D9523E" w:rsidP="00D9523E">
      <w:pPr>
        <w:numPr>
          <w:ilvl w:val="0"/>
          <w:numId w:val="72"/>
        </w:numPr>
        <w:tabs>
          <w:tab w:val="clear" w:pos="1429"/>
          <w:tab w:val="num" w:pos="720"/>
          <w:tab w:val="left" w:pos="1080"/>
        </w:tabs>
        <w:spacing w:line="360" w:lineRule="auto"/>
        <w:ind w:left="0" w:firstLine="720"/>
      </w:pPr>
      <w:r>
        <w:t>процесс принятия и реализации управленческих решений;</w:t>
      </w:r>
    </w:p>
    <w:p w:rsidR="00D9523E" w:rsidRDefault="00D9523E" w:rsidP="00D9523E">
      <w:pPr>
        <w:numPr>
          <w:ilvl w:val="0"/>
          <w:numId w:val="72"/>
        </w:numPr>
        <w:tabs>
          <w:tab w:val="clear" w:pos="1429"/>
          <w:tab w:val="num" w:pos="720"/>
          <w:tab w:val="left" w:pos="1080"/>
        </w:tabs>
        <w:spacing w:line="360" w:lineRule="auto"/>
        <w:ind w:left="0" w:firstLine="720"/>
      </w:pPr>
      <w:r>
        <w:t>методы управления конфликтами;</w:t>
      </w:r>
    </w:p>
    <w:p w:rsidR="00D9523E" w:rsidRDefault="00D9523E" w:rsidP="00D9523E">
      <w:pPr>
        <w:numPr>
          <w:ilvl w:val="0"/>
          <w:numId w:val="72"/>
        </w:numPr>
        <w:tabs>
          <w:tab w:val="clear" w:pos="1429"/>
          <w:tab w:val="num" w:pos="720"/>
          <w:tab w:val="left" w:pos="1080"/>
        </w:tabs>
        <w:spacing w:line="360" w:lineRule="auto"/>
        <w:ind w:left="0" w:firstLine="709"/>
      </w:pPr>
      <w:r>
        <w:t xml:space="preserve">особенности менеджмента в области управленческой деятельности. </w:t>
      </w:r>
    </w:p>
    <w:p w:rsidR="00D9523E" w:rsidRDefault="00D9523E" w:rsidP="00D9523E">
      <w:pPr>
        <w:spacing w:after="120" w:line="360" w:lineRule="auto"/>
        <w:ind w:firstLine="709"/>
      </w:pPr>
      <w:r>
        <w:t>Дисциплина участвует в освоении обучающимися профессиональных (ПК) и общих компетенций (ОК):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236"/>
      </w:tblGrid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spacing w:line="360" w:lineRule="auto"/>
              <w:jc w:val="center"/>
              <w:rPr>
                <w:b/>
              </w:rPr>
            </w:pPr>
            <w:r w:rsidRPr="009B1183">
              <w:br w:type="page"/>
            </w:r>
            <w:r w:rsidRPr="009B1183">
              <w:rPr>
                <w:b/>
              </w:rPr>
              <w:t>Код</w:t>
            </w:r>
          </w:p>
        </w:tc>
        <w:tc>
          <w:tcPr>
            <w:tcW w:w="9236" w:type="dxa"/>
            <w:vAlign w:val="center"/>
          </w:tcPr>
          <w:p w:rsidR="00D9523E" w:rsidRPr="009B1183" w:rsidRDefault="00D9523E" w:rsidP="00A6230B">
            <w:pPr>
              <w:spacing w:line="360" w:lineRule="auto"/>
              <w:jc w:val="center"/>
              <w:rPr>
                <w:b/>
              </w:rPr>
            </w:pPr>
            <w:r w:rsidRPr="009B1183">
              <w:rPr>
                <w:b/>
              </w:rPr>
              <w:t>Наименование результата обучения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DE27D8" w:rsidRDefault="00D9523E" w:rsidP="00A6230B">
            <w:pPr>
              <w:jc w:val="center"/>
              <w:rPr>
                <w:b/>
              </w:rPr>
            </w:pPr>
            <w:r w:rsidRPr="00DE27D8">
              <w:rPr>
                <w:b/>
              </w:rPr>
              <w:t>1</w:t>
            </w:r>
          </w:p>
        </w:tc>
        <w:tc>
          <w:tcPr>
            <w:tcW w:w="9236" w:type="dxa"/>
            <w:vAlign w:val="center"/>
          </w:tcPr>
          <w:p w:rsidR="00D9523E" w:rsidRPr="00DE27D8" w:rsidRDefault="00D9523E" w:rsidP="00A6230B">
            <w:pPr>
              <w:jc w:val="center"/>
              <w:rPr>
                <w:b/>
              </w:rPr>
            </w:pPr>
            <w:r w:rsidRPr="00DE27D8">
              <w:rPr>
                <w:b/>
              </w:rPr>
              <w:t>2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jc w:val="center"/>
              <w:rPr>
                <w:b/>
              </w:rPr>
            </w:pPr>
            <w:r w:rsidRPr="009B1183">
              <w:rPr>
                <w:b/>
              </w:rPr>
              <w:t>ПК 1.</w:t>
            </w:r>
            <w:r>
              <w:rPr>
                <w:b/>
              </w:rPr>
              <w:t>2</w:t>
            </w:r>
          </w:p>
        </w:tc>
        <w:tc>
          <w:tcPr>
            <w:tcW w:w="9236" w:type="dxa"/>
            <w:vAlign w:val="center"/>
          </w:tcPr>
          <w:p w:rsidR="00D9523E" w:rsidRPr="009B1183" w:rsidRDefault="00D9523E" w:rsidP="00A6230B">
            <w:r>
              <w:t>Участвовать в выполнении работ по проектированию городских улиц и дорог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jc w:val="center"/>
              <w:rPr>
                <w:b/>
              </w:rPr>
            </w:pPr>
            <w:r w:rsidRPr="009B1183">
              <w:rPr>
                <w:b/>
              </w:rPr>
              <w:lastRenderedPageBreak/>
              <w:t>ПК 1.</w:t>
            </w:r>
            <w:r>
              <w:rPr>
                <w:b/>
              </w:rPr>
              <w:t>4</w:t>
            </w:r>
          </w:p>
        </w:tc>
        <w:tc>
          <w:tcPr>
            <w:tcW w:w="9236" w:type="dxa"/>
            <w:vAlign w:val="center"/>
          </w:tcPr>
          <w:p w:rsidR="00D9523E" w:rsidRPr="009B1183" w:rsidRDefault="00D9523E" w:rsidP="00A6230B">
            <w:r>
              <w:t xml:space="preserve">Участвовать в выполнении работ по проектированию искусственных сооружений 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2.1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строительству городских улиц и дорог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2.2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строительству рельсовых и подъездных путей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2.3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строительству искусственных сооружений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2.4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производству строительных материалов и изделий в организациях дорожной отрасли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3.1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эксплуатации и ремонту городских улиц и дорог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3.2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эксплуатации и ремонту рельсовых и подъездных путей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ПК 3.3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Организовывать и выполнять работы по эксплуатации и ремонту искусственных сооружений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3"/>
              </w:rPr>
            </w:pPr>
            <w:r w:rsidRPr="009B1183">
              <w:rPr>
                <w:b/>
                <w:spacing w:val="-2"/>
              </w:rPr>
              <w:t>ОК 1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2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Организовывать собственную деятельность, выбирать типовые методы</w:t>
            </w:r>
            <w:r>
              <w:t xml:space="preserve"> </w:t>
            </w:r>
            <w:r w:rsidRPr="009B1183">
              <w:t>и</w:t>
            </w:r>
            <w:r>
              <w:t xml:space="preserve"> </w:t>
            </w:r>
            <w:r w:rsidRPr="009B1183">
              <w:t>способы</w:t>
            </w:r>
            <w:r>
              <w:t xml:space="preserve"> </w:t>
            </w:r>
            <w:r w:rsidRPr="009B1183">
              <w:t>выполнения</w:t>
            </w:r>
            <w:r>
              <w:t xml:space="preserve"> </w:t>
            </w:r>
            <w:r w:rsidRPr="009B1183">
              <w:t>профессиональных</w:t>
            </w:r>
            <w:r>
              <w:t xml:space="preserve"> </w:t>
            </w:r>
            <w:r w:rsidRPr="009B1183">
              <w:t>задач, оценивать их эффективность и качество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3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4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Осуществлять поиск и использование информации, необходимой для</w:t>
            </w:r>
            <w:r>
              <w:t xml:space="preserve"> </w:t>
            </w:r>
            <w:r w:rsidRPr="009B1183">
              <w:t>эффективного</w:t>
            </w:r>
            <w:r>
              <w:t xml:space="preserve"> </w:t>
            </w:r>
            <w:r w:rsidRPr="009B1183">
              <w:t>выполнения</w:t>
            </w:r>
            <w:r>
              <w:t xml:space="preserve"> </w:t>
            </w:r>
            <w:r w:rsidRPr="009B1183">
              <w:t>профессиональных</w:t>
            </w:r>
            <w:r>
              <w:t xml:space="preserve"> </w:t>
            </w:r>
            <w:r w:rsidRPr="009B1183">
              <w:t>задач, профессионального и личностного развития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5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6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Работать</w:t>
            </w:r>
            <w:r>
              <w:t xml:space="preserve"> </w:t>
            </w:r>
            <w:r w:rsidRPr="009B1183">
              <w:t>в</w:t>
            </w:r>
            <w:r>
              <w:t xml:space="preserve"> </w:t>
            </w:r>
            <w:r w:rsidRPr="009B1183">
              <w:t>коллективе</w:t>
            </w:r>
            <w:r>
              <w:t xml:space="preserve"> </w:t>
            </w:r>
            <w:r w:rsidRPr="009B1183">
              <w:t>и</w:t>
            </w:r>
            <w:r>
              <w:t xml:space="preserve"> </w:t>
            </w:r>
            <w:r w:rsidRPr="009B1183">
              <w:t>команде,</w:t>
            </w:r>
            <w:r>
              <w:t xml:space="preserve"> </w:t>
            </w:r>
            <w:r w:rsidRPr="009B1183">
              <w:t>эффективно</w:t>
            </w:r>
            <w:r>
              <w:t xml:space="preserve"> </w:t>
            </w:r>
            <w:r w:rsidRPr="009B1183">
              <w:t>общаться</w:t>
            </w:r>
            <w:r>
              <w:t xml:space="preserve"> </w:t>
            </w:r>
            <w:r w:rsidRPr="009B1183">
              <w:t>с коллегами, руководством, потребителями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7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Брать</w:t>
            </w:r>
            <w:r>
              <w:t xml:space="preserve"> </w:t>
            </w:r>
            <w:r w:rsidRPr="009B1183">
              <w:t>на</w:t>
            </w:r>
            <w:r>
              <w:t xml:space="preserve"> </w:t>
            </w:r>
            <w:r w:rsidRPr="009B1183">
              <w:t>себя</w:t>
            </w:r>
            <w:r>
              <w:t xml:space="preserve"> </w:t>
            </w:r>
            <w:r w:rsidRPr="009B1183">
              <w:t>ответственность</w:t>
            </w:r>
            <w:r>
              <w:t xml:space="preserve"> </w:t>
            </w:r>
            <w:r w:rsidRPr="009B1183">
              <w:t>за</w:t>
            </w:r>
            <w:r>
              <w:t xml:space="preserve"> </w:t>
            </w:r>
            <w:r w:rsidRPr="009B1183">
              <w:t>работу</w:t>
            </w:r>
            <w:r>
              <w:t xml:space="preserve"> </w:t>
            </w:r>
            <w:r w:rsidRPr="009B1183">
              <w:t>членов</w:t>
            </w:r>
            <w:r>
              <w:t xml:space="preserve"> </w:t>
            </w:r>
            <w:r w:rsidRPr="009B1183">
              <w:t xml:space="preserve">команды (подчиненных), </w:t>
            </w:r>
            <w:r>
              <w:t xml:space="preserve">за </w:t>
            </w:r>
            <w:r w:rsidRPr="009B1183">
              <w:t>результат выполнения заданий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8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Самостоятельно</w:t>
            </w:r>
            <w:r>
              <w:t xml:space="preserve"> </w:t>
            </w:r>
            <w:r w:rsidRPr="009B1183">
              <w:t>определять</w:t>
            </w:r>
            <w:r>
              <w:t xml:space="preserve"> </w:t>
            </w:r>
            <w:r w:rsidRPr="009B1183">
              <w:t>задачи</w:t>
            </w:r>
            <w:r>
              <w:t xml:space="preserve"> </w:t>
            </w:r>
            <w:r w:rsidRPr="009B1183">
              <w:t>профессионального</w:t>
            </w:r>
            <w:r>
              <w:t xml:space="preserve"> </w:t>
            </w:r>
            <w:r w:rsidRPr="009B1183">
              <w:t>и личностного развития, заниматься самообразованием, осознанно</w:t>
            </w:r>
            <w:r>
              <w:t xml:space="preserve"> </w:t>
            </w:r>
            <w:r w:rsidRPr="009B1183">
              <w:t>планировать повышение квалификации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9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Ориентироваться</w:t>
            </w:r>
            <w:r>
              <w:t xml:space="preserve"> </w:t>
            </w:r>
            <w:r w:rsidRPr="009B1183">
              <w:t>в</w:t>
            </w:r>
            <w:r>
              <w:t xml:space="preserve"> </w:t>
            </w:r>
            <w:r w:rsidRPr="009B1183">
              <w:t>условиях</w:t>
            </w:r>
            <w:r>
              <w:t xml:space="preserve"> </w:t>
            </w:r>
            <w:r w:rsidRPr="009B1183">
              <w:t>частой</w:t>
            </w:r>
            <w:r>
              <w:t xml:space="preserve"> </w:t>
            </w:r>
            <w:r w:rsidRPr="009B1183">
              <w:t>смены</w:t>
            </w:r>
            <w:r>
              <w:t xml:space="preserve"> </w:t>
            </w:r>
            <w:r w:rsidRPr="009B1183">
              <w:t>технологий</w:t>
            </w:r>
            <w:r>
              <w:t xml:space="preserve"> </w:t>
            </w:r>
            <w:r w:rsidRPr="009B1183">
              <w:t>в профессиональной деятельности</w:t>
            </w:r>
          </w:p>
        </w:tc>
      </w:tr>
      <w:tr w:rsidR="00D9523E" w:rsidRPr="009B1183" w:rsidTr="00A6230B">
        <w:tc>
          <w:tcPr>
            <w:tcW w:w="1188" w:type="dxa"/>
            <w:vAlign w:val="center"/>
          </w:tcPr>
          <w:p w:rsidR="00D9523E" w:rsidRPr="009B1183" w:rsidRDefault="00D9523E" w:rsidP="00A62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9B1183">
              <w:rPr>
                <w:b/>
                <w:spacing w:val="-2"/>
              </w:rPr>
              <w:t>ОК 10</w:t>
            </w:r>
          </w:p>
        </w:tc>
        <w:tc>
          <w:tcPr>
            <w:tcW w:w="9236" w:type="dxa"/>
          </w:tcPr>
          <w:p w:rsidR="00D9523E" w:rsidRPr="009B1183" w:rsidRDefault="00D9523E" w:rsidP="00A6230B">
            <w:pPr>
              <w:widowControl w:val="0"/>
              <w:shd w:val="clear" w:color="auto" w:fill="FFFFFF"/>
              <w:tabs>
                <w:tab w:val="left" w:pos="1646"/>
              </w:tabs>
              <w:autoSpaceDE w:val="0"/>
              <w:autoSpaceDN w:val="0"/>
              <w:adjustRightInd w:val="0"/>
            </w:pPr>
            <w:r w:rsidRPr="009B1183">
              <w:t>Исполнять воинскую обязанность, в том числе с применением полученных профессиональных знаний (для</w:t>
            </w:r>
            <w:r>
              <w:t xml:space="preserve"> </w:t>
            </w:r>
            <w:r w:rsidRPr="009B1183">
              <w:t>юношей)</w:t>
            </w:r>
          </w:p>
        </w:tc>
      </w:tr>
    </w:tbl>
    <w:p w:rsidR="00D9523E" w:rsidRDefault="00D9523E" w:rsidP="00D9523E">
      <w:pPr>
        <w:ind w:firstLine="709"/>
      </w:pPr>
    </w:p>
    <w:p w:rsidR="00D9523E" w:rsidRDefault="00D9523E" w:rsidP="00D9523E">
      <w:pPr>
        <w:ind w:firstLine="709"/>
      </w:pPr>
    </w:p>
    <w:p w:rsidR="00D9523E" w:rsidRPr="00B602FC" w:rsidRDefault="00D9523E" w:rsidP="00D9523E">
      <w:pPr>
        <w:tabs>
          <w:tab w:val="left" w:pos="4545"/>
        </w:tabs>
        <w:ind w:firstLine="720"/>
        <w:rPr>
          <w:b/>
        </w:rPr>
      </w:pPr>
      <w:r w:rsidRPr="00B602FC">
        <w:rPr>
          <w:b/>
        </w:rPr>
        <w:t>1.4 Рекомендуемое количество часов на освоение программы дисциплины:</w:t>
      </w:r>
    </w:p>
    <w:p w:rsidR="00D9523E" w:rsidRDefault="00D9523E" w:rsidP="00D9523E"/>
    <w:p w:rsidR="00D9523E" w:rsidRDefault="00D9523E" w:rsidP="00D9523E">
      <w:pPr>
        <w:spacing w:line="360" w:lineRule="auto"/>
        <w:ind w:firstLine="709"/>
      </w:pPr>
      <w:r>
        <w:t>максимальной учебной нагрузки обучающегося 4</w:t>
      </w:r>
      <w:r w:rsidR="00453E96">
        <w:t>2</w:t>
      </w:r>
      <w:r>
        <w:t xml:space="preserve"> часов, в том числе: </w:t>
      </w:r>
    </w:p>
    <w:p w:rsidR="00D9523E" w:rsidRDefault="00D9523E" w:rsidP="00D9523E">
      <w:pPr>
        <w:spacing w:line="360" w:lineRule="auto"/>
        <w:ind w:firstLine="709"/>
      </w:pPr>
      <w:r>
        <w:t xml:space="preserve">обязательной аудиторной учебной нагрузки обучающегося </w:t>
      </w:r>
      <w:r w:rsidR="00453E96">
        <w:t>40</w:t>
      </w:r>
      <w:r>
        <w:t xml:space="preserve"> часа;</w:t>
      </w:r>
    </w:p>
    <w:p w:rsidR="00D9523E" w:rsidRDefault="00D9523E" w:rsidP="00D9523E">
      <w:pPr>
        <w:spacing w:line="360" w:lineRule="auto"/>
        <w:ind w:firstLine="709"/>
      </w:pPr>
      <w:r>
        <w:t xml:space="preserve">самостоятельной работы обучающегося </w:t>
      </w:r>
      <w:r w:rsidR="00453E96">
        <w:t>2</w:t>
      </w:r>
      <w:r>
        <w:t xml:space="preserve"> час</w:t>
      </w:r>
      <w:r w:rsidR="00453E96">
        <w:t>а</w:t>
      </w:r>
      <w:r>
        <w:t>.</w:t>
      </w:r>
    </w:p>
    <w:p w:rsidR="00D9523E" w:rsidRPr="00110B9A" w:rsidRDefault="00D9523E" w:rsidP="00D9523E">
      <w:pPr>
        <w:pageBreakBefore/>
        <w:widowControl w:val="0"/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</w:pPr>
      <w:r>
        <w:rPr>
          <w:b/>
          <w:caps/>
        </w:rPr>
        <w:lastRenderedPageBreak/>
        <w:t>АННОТАЦИЯ</w:t>
      </w:r>
      <w:r w:rsidRPr="00110B9A">
        <w:rPr>
          <w:b/>
          <w:caps/>
        </w:rPr>
        <w:t xml:space="preserve"> РАБОЧЕЙ ПРОГРАММЫ УЧЕБНОЙ ДИСЦИПЛИНЫ</w:t>
      </w:r>
    </w:p>
    <w:p w:rsidR="00DA4406" w:rsidRDefault="00DA4406" w:rsidP="00DA440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right="-187" w:firstLine="709"/>
        <w:jc w:val="center"/>
        <w:rPr>
          <w:b/>
        </w:rPr>
      </w:pPr>
      <w:r>
        <w:rPr>
          <w:b/>
        </w:rPr>
        <w:t>Охрана труда</w:t>
      </w:r>
    </w:p>
    <w:p w:rsidR="00D9523E" w:rsidRDefault="00D9523E" w:rsidP="00D9523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right="-187" w:firstLine="709"/>
        <w:rPr>
          <w:bCs/>
        </w:rPr>
      </w:pPr>
      <w:r>
        <w:rPr>
          <w:b/>
        </w:rPr>
        <w:t>1.1</w:t>
      </w:r>
      <w:r>
        <w:rPr>
          <w:b/>
        </w:rPr>
        <w:tab/>
        <w:t>Область применения рабочей программы</w:t>
      </w:r>
    </w:p>
    <w:p w:rsidR="00D9523E" w:rsidRDefault="00D9523E" w:rsidP="00D9523E">
      <w:pPr>
        <w:shd w:val="clear" w:color="auto" w:fill="FFFFFF"/>
        <w:spacing w:line="360" w:lineRule="auto"/>
        <w:ind w:left="68" w:firstLine="709"/>
      </w:pPr>
      <w:r>
        <w:rPr>
          <w:bCs/>
        </w:rPr>
        <w:t xml:space="preserve">Программа учебной дисциплины является частью </w:t>
      </w:r>
      <w:r>
        <w:t xml:space="preserve">основной профессиональной образовательной программы в соответствии с ФГОС СПО по специальности </w:t>
      </w:r>
      <w:r w:rsidR="00453E96">
        <w:t>08.02.06</w:t>
      </w:r>
      <w:r>
        <w:t xml:space="preserve"> «Строительство и эксплуатация городских путей сообщения».</w:t>
      </w:r>
    </w:p>
    <w:p w:rsidR="00D9523E" w:rsidRDefault="00D9523E" w:rsidP="00D9523E">
      <w:pPr>
        <w:pStyle w:val="a8"/>
        <w:widowControl w:val="0"/>
        <w:tabs>
          <w:tab w:val="left" w:pos="900"/>
        </w:tabs>
        <w:spacing w:line="36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szCs w:val="24"/>
        </w:rPr>
        <w:t>Программа учебной дисциплины может быть использована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 дополнительном профессиональном образовании и профессиональной подготовке работников в области </w:t>
      </w:r>
      <w:r>
        <w:rPr>
          <w:rFonts w:ascii="Times New Roman" w:hAnsi="Times New Roman" w:cs="Times New Roman"/>
          <w:bCs/>
          <w:szCs w:val="24"/>
        </w:rPr>
        <w:t>строительства</w:t>
      </w:r>
      <w:r>
        <w:rPr>
          <w:rFonts w:ascii="Times New Roman" w:hAnsi="Times New Roman" w:cs="Times New Roman"/>
          <w:szCs w:val="24"/>
        </w:rPr>
        <w:t>. Опыт работы не требуется.</w:t>
      </w:r>
    </w:p>
    <w:p w:rsidR="00D9523E" w:rsidRDefault="00D9523E" w:rsidP="00D9523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right="-187" w:firstLine="709"/>
      </w:pPr>
      <w:r>
        <w:rPr>
          <w:b/>
        </w:rPr>
        <w:t>1.2</w:t>
      </w:r>
      <w:r>
        <w:rPr>
          <w:b/>
        </w:rPr>
        <w:tab/>
        <w:t xml:space="preserve">Место учебной дисциплины в структуре основной профессиональной образовательной программы: </w:t>
      </w:r>
      <w:r>
        <w:t xml:space="preserve"> </w:t>
      </w:r>
    </w:p>
    <w:p w:rsidR="00D9523E" w:rsidRDefault="00D9523E" w:rsidP="00D9523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right="-187" w:firstLine="709"/>
        <w:rPr>
          <w:b/>
        </w:rPr>
      </w:pPr>
      <w:r>
        <w:t>Учебная дисциплина входит в общепрофессиональный цикл дисциплин.</w:t>
      </w:r>
    </w:p>
    <w:p w:rsidR="00D9523E" w:rsidRDefault="00D9523E" w:rsidP="00D9523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709"/>
      </w:pPr>
      <w:r>
        <w:rPr>
          <w:b/>
        </w:rPr>
        <w:t>1.3</w:t>
      </w:r>
      <w:r>
        <w:rPr>
          <w:b/>
        </w:rPr>
        <w:tab/>
        <w:t xml:space="preserve">Цели и задачи учебной дисциплины </w:t>
      </w:r>
      <w:r>
        <w:t>– требования к результатам освоения учебной дисциплины:</w:t>
      </w:r>
    </w:p>
    <w:p w:rsidR="00D9523E" w:rsidRDefault="00D9523E" w:rsidP="00D9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firstLine="709"/>
      </w:pPr>
      <w:r>
        <w:t>В результате освоения учебной дисциплины обучающийся должен</w:t>
      </w:r>
      <w:r>
        <w:rPr>
          <w:b/>
        </w:rPr>
        <w:t xml:space="preserve"> уметь:</w:t>
      </w:r>
    </w:p>
    <w:p w:rsidR="00D9523E" w:rsidRDefault="00D9523E" w:rsidP="00D9523E">
      <w:pPr>
        <w:numPr>
          <w:ilvl w:val="0"/>
          <w:numId w:val="61"/>
        </w:numPr>
        <w:suppressAutoHyphens/>
        <w:spacing w:before="120" w:line="360" w:lineRule="auto"/>
        <w:ind w:left="1134" w:hanging="425"/>
      </w:pPr>
      <w:r>
        <w:t xml:space="preserve">проводить анализ травмоопасных и вредных факторов в сфере своей будущей профессиональной деятельности; </w:t>
      </w:r>
    </w:p>
    <w:p w:rsidR="00D9523E" w:rsidRDefault="00D9523E" w:rsidP="00D9523E">
      <w:pPr>
        <w:numPr>
          <w:ilvl w:val="0"/>
          <w:numId w:val="61"/>
        </w:numPr>
        <w:suppressAutoHyphens/>
        <w:spacing w:line="360" w:lineRule="auto"/>
        <w:ind w:left="1134" w:hanging="425"/>
      </w:pPr>
      <w:r>
        <w:t xml:space="preserve">давать качественную оценку состояния рабочего места, технологического процесса и производственного оборудования; </w:t>
      </w:r>
    </w:p>
    <w:p w:rsidR="00D9523E" w:rsidRDefault="00D9523E" w:rsidP="00D9523E">
      <w:pPr>
        <w:numPr>
          <w:ilvl w:val="0"/>
          <w:numId w:val="6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-185" w:hanging="425"/>
      </w:pPr>
      <w:r>
        <w:t>определять необходимые средства индивидуальной защиты работающих и средства коллективной защиты на рабочих местах;</w:t>
      </w:r>
    </w:p>
    <w:p w:rsidR="00D9523E" w:rsidRDefault="00D9523E" w:rsidP="00D9523E">
      <w:pPr>
        <w:numPr>
          <w:ilvl w:val="0"/>
          <w:numId w:val="6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-185" w:hanging="425"/>
      </w:pPr>
      <w:r>
        <w:t>выбирать оптимально-безопасный  режим работы и технологического процесса во вредных и опасных условиях труда;</w:t>
      </w:r>
    </w:p>
    <w:p w:rsidR="00D9523E" w:rsidRDefault="00D9523E" w:rsidP="00D9523E">
      <w:pPr>
        <w:numPr>
          <w:ilvl w:val="0"/>
          <w:numId w:val="6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-185" w:hanging="425"/>
      </w:pPr>
      <w:r>
        <w:t>разрабатывать мероприятия, обеспечивающие безопасные условия труда;</w:t>
      </w:r>
    </w:p>
    <w:p w:rsidR="00D9523E" w:rsidRDefault="00D9523E" w:rsidP="00D9523E">
      <w:pPr>
        <w:numPr>
          <w:ilvl w:val="0"/>
          <w:numId w:val="6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-185" w:hanging="425"/>
      </w:pPr>
      <w:r>
        <w:t>правильно применять систему стандартов труда;</w:t>
      </w:r>
    </w:p>
    <w:p w:rsidR="00D9523E" w:rsidRDefault="00D9523E" w:rsidP="00D9523E">
      <w:pPr>
        <w:numPr>
          <w:ilvl w:val="0"/>
          <w:numId w:val="6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-185" w:hanging="425"/>
      </w:pPr>
      <w:r>
        <w:t>разрабатывать мероприятия, обеспечивающие безопасные условия труда;</w:t>
      </w:r>
    </w:p>
    <w:p w:rsidR="00D9523E" w:rsidRDefault="00D9523E" w:rsidP="00D9523E">
      <w:pPr>
        <w:numPr>
          <w:ilvl w:val="0"/>
          <w:numId w:val="6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-185" w:hanging="425"/>
      </w:pPr>
      <w:r>
        <w:t xml:space="preserve">организовывать подготовку персонала и вести исполнительно-техническую документацию. </w:t>
      </w:r>
    </w:p>
    <w:p w:rsidR="00D9523E" w:rsidRDefault="00D9523E" w:rsidP="00D9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firstLine="709"/>
      </w:pPr>
      <w:r>
        <w:t>В результате освоения учебной дисциплины обучающийся должен</w:t>
      </w:r>
      <w:r>
        <w:rPr>
          <w:b/>
        </w:rPr>
        <w:t xml:space="preserve"> знать:</w:t>
      </w:r>
    </w:p>
    <w:p w:rsidR="00D9523E" w:rsidRDefault="00D9523E" w:rsidP="00D9523E">
      <w:pPr>
        <w:numPr>
          <w:ilvl w:val="0"/>
          <w:numId w:val="1"/>
        </w:numPr>
        <w:tabs>
          <w:tab w:val="clear" w:pos="1107"/>
          <w:tab w:val="num" w:pos="0"/>
        </w:tabs>
        <w:suppressAutoHyphens/>
        <w:spacing w:before="120" w:line="360" w:lineRule="auto"/>
        <w:ind w:left="1134" w:hanging="425"/>
      </w:pPr>
      <w:r>
        <w:t>основные понятия и термины безопасности труда;</w:t>
      </w:r>
    </w:p>
    <w:p w:rsidR="00D9523E" w:rsidRDefault="00D9523E" w:rsidP="00D9523E">
      <w:pPr>
        <w:numPr>
          <w:ilvl w:val="0"/>
          <w:numId w:val="1"/>
        </w:numPr>
        <w:tabs>
          <w:tab w:val="clear" w:pos="1107"/>
          <w:tab w:val="num" w:pos="0"/>
        </w:tabs>
        <w:suppressAutoHyphens/>
        <w:spacing w:line="360" w:lineRule="auto"/>
        <w:ind w:left="1134" w:hanging="425"/>
      </w:pPr>
      <w:r>
        <w:t>классификацию негативных факторов производственной среды;</w:t>
      </w:r>
    </w:p>
    <w:p w:rsidR="00D9523E" w:rsidRDefault="00D9523E" w:rsidP="00D9523E">
      <w:pPr>
        <w:numPr>
          <w:ilvl w:val="0"/>
          <w:numId w:val="1"/>
        </w:numPr>
        <w:tabs>
          <w:tab w:val="clear" w:pos="1107"/>
          <w:tab w:val="num" w:pos="0"/>
        </w:tabs>
        <w:suppressAutoHyphens/>
        <w:spacing w:line="360" w:lineRule="auto"/>
        <w:ind w:left="1134" w:hanging="425"/>
      </w:pPr>
      <w:r>
        <w:lastRenderedPageBreak/>
        <w:t>основные нормативные документы по охране труда;</w:t>
      </w:r>
    </w:p>
    <w:p w:rsidR="00D9523E" w:rsidRDefault="00D9523E" w:rsidP="00D9523E">
      <w:pPr>
        <w:numPr>
          <w:ilvl w:val="0"/>
          <w:numId w:val="1"/>
        </w:numPr>
        <w:tabs>
          <w:tab w:val="clear" w:pos="1107"/>
          <w:tab w:val="num" w:pos="0"/>
        </w:tabs>
        <w:suppressAutoHyphens/>
        <w:spacing w:line="360" w:lineRule="auto"/>
        <w:ind w:left="1134" w:hanging="425"/>
      </w:pPr>
      <w:r>
        <w:t>функции и права должностных лиц и работников по охране труда;</w:t>
      </w:r>
    </w:p>
    <w:p w:rsidR="00D9523E" w:rsidRDefault="00D9523E" w:rsidP="00D9523E">
      <w:pPr>
        <w:numPr>
          <w:ilvl w:val="0"/>
          <w:numId w:val="1"/>
        </w:numPr>
        <w:tabs>
          <w:tab w:val="clear" w:pos="1107"/>
          <w:tab w:val="num" w:pos="0"/>
        </w:tabs>
        <w:suppressAutoHyphens/>
        <w:spacing w:line="360" w:lineRule="auto"/>
        <w:ind w:left="1134" w:hanging="425"/>
      </w:pPr>
      <w:r>
        <w:t>источники негативных факторов, причины их появления в производственной среде и действие на человека;</w:t>
      </w:r>
    </w:p>
    <w:p w:rsidR="00D9523E" w:rsidRDefault="00D9523E" w:rsidP="00D9523E">
      <w:pPr>
        <w:numPr>
          <w:ilvl w:val="0"/>
          <w:numId w:val="1"/>
        </w:numPr>
        <w:tabs>
          <w:tab w:val="clear" w:pos="1107"/>
          <w:tab w:val="num" w:pos="0"/>
        </w:tabs>
        <w:suppressAutoHyphens/>
        <w:spacing w:line="360" w:lineRule="auto"/>
        <w:ind w:left="1134" w:hanging="425"/>
      </w:pPr>
      <w:r>
        <w:t>методы и средства защиты от опасных и вредных производственных факторов.</w:t>
      </w:r>
    </w:p>
    <w:p w:rsidR="00D9523E" w:rsidRDefault="00D9523E" w:rsidP="00D9523E">
      <w:pPr>
        <w:spacing w:line="360" w:lineRule="auto"/>
        <w:ind w:left="709"/>
      </w:pPr>
    </w:p>
    <w:p w:rsidR="00D9523E" w:rsidRDefault="00D9523E" w:rsidP="00D9523E">
      <w:pPr>
        <w:spacing w:line="360" w:lineRule="auto"/>
        <w:ind w:firstLine="709"/>
      </w:pPr>
      <w:r>
        <w:t>Учебная дисциплина участвует в усвоении обучающимися профессиональными (ПК) и общими (ОК) компетенциями.</w:t>
      </w:r>
    </w:p>
    <w:p w:rsidR="00D9523E" w:rsidRDefault="00D9523E" w:rsidP="00D9523E">
      <w:pPr>
        <w:spacing w:line="360" w:lineRule="auto"/>
        <w:ind w:firstLine="709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9419"/>
      </w:tblGrid>
      <w:tr w:rsidR="00D9523E" w:rsidTr="00A62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jc w:val="center"/>
              <w:rPr>
                <w:sz w:val="20"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D9523E" w:rsidTr="00A62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9523E" w:rsidRDefault="00D9523E" w:rsidP="00A62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9523E" w:rsidRDefault="00D9523E" w:rsidP="00A6230B">
            <w:pPr>
              <w:jc w:val="center"/>
            </w:pPr>
            <w:r>
              <w:rPr>
                <w:sz w:val="20"/>
              </w:rPr>
              <w:t>2</w:t>
            </w:r>
          </w:p>
        </w:tc>
      </w:tr>
      <w:tr w:rsidR="00D9523E" w:rsidTr="00A62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jc w:val="center"/>
            </w:pPr>
            <w:r>
              <w:t>ОК 1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ind w:left="-57" w:right="-57"/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9523E" w:rsidTr="00A62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jc w:val="center"/>
            </w:pPr>
            <w:r>
              <w:t>ОК 2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ind w:left="-57" w:right="-57"/>
            </w:pPr>
            <w:r>
              <w:t>Организовывать собственную деятельность, выбирать типовые методы и способы выполнения профессиональных задач, оценить их эффективность и качество</w:t>
            </w:r>
          </w:p>
        </w:tc>
      </w:tr>
      <w:tr w:rsidR="00D9523E" w:rsidTr="00A62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jc w:val="center"/>
            </w:pPr>
            <w:r>
              <w:t>ОК 3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ind w:left="-57" w:right="-57"/>
            </w:pPr>
            <w: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9523E" w:rsidTr="00A62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jc w:val="center"/>
            </w:pPr>
            <w:r>
              <w:t>ОК 4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ind w:left="-57" w:right="-57"/>
            </w:pPr>
            <w:r>
              <w:t>Осуществлять поиск и использование информации, необходимости для эффективного выполнения профессиональных задач, профессионального и личностного развития</w:t>
            </w:r>
          </w:p>
        </w:tc>
      </w:tr>
      <w:tr w:rsidR="00D9523E" w:rsidTr="00A62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jc w:val="center"/>
            </w:pPr>
            <w:r>
              <w:t>ОК 5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ind w:left="-57" w:right="-57"/>
            </w:pPr>
            <w: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D9523E" w:rsidTr="00A62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jc w:val="center"/>
            </w:pPr>
            <w:r>
              <w:t>ОК 6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ind w:left="-57" w:right="-57"/>
            </w:pPr>
            <w: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D9523E" w:rsidTr="00A62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jc w:val="center"/>
            </w:pPr>
            <w:r>
              <w:t>ОК 7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ind w:left="-57" w:right="-57"/>
            </w:pPr>
            <w: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9523E" w:rsidTr="00A62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jc w:val="center"/>
            </w:pPr>
            <w:r>
              <w:t>ОК 8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ind w:left="-57" w:right="-57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9523E" w:rsidTr="00A62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jc w:val="center"/>
            </w:pPr>
            <w:r>
              <w:t>ОК 9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3E" w:rsidRPr="00110B9A" w:rsidRDefault="00D9523E" w:rsidP="00A6230B">
            <w:pPr>
              <w:ind w:left="-57" w:right="-57"/>
              <w:rPr>
                <w:sz w:val="6"/>
                <w:szCs w:val="6"/>
              </w:rPr>
            </w:pPr>
          </w:p>
          <w:p w:rsidR="00D9523E" w:rsidRDefault="00D9523E" w:rsidP="00A6230B">
            <w:pPr>
              <w:ind w:left="-57" w:right="-57"/>
            </w:pPr>
            <w:r>
              <w:t>Ориентироваться в условиях частой смены технологий в профессиональной деятельности</w:t>
            </w:r>
          </w:p>
          <w:p w:rsidR="00D9523E" w:rsidRPr="00110B9A" w:rsidRDefault="00D9523E" w:rsidP="00A6230B">
            <w:pPr>
              <w:ind w:left="-57" w:right="-57"/>
              <w:rPr>
                <w:sz w:val="6"/>
                <w:szCs w:val="6"/>
              </w:rPr>
            </w:pPr>
          </w:p>
        </w:tc>
      </w:tr>
      <w:tr w:rsidR="00D9523E" w:rsidTr="00A62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jc w:val="center"/>
            </w:pPr>
            <w:r>
              <w:t>ОК 10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ind w:left="-57" w:right="-57"/>
            </w:pPr>
            <w: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D9523E" w:rsidTr="00A62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jc w:val="center"/>
            </w:pPr>
            <w:r>
              <w:t>ПК 3.4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3E" w:rsidRDefault="00D9523E" w:rsidP="00A6230B">
            <w:pPr>
              <w:ind w:left="-57" w:right="-57"/>
              <w:rPr>
                <w:b/>
              </w:rPr>
            </w:pPr>
            <w:r>
      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</w:t>
            </w:r>
          </w:p>
        </w:tc>
      </w:tr>
    </w:tbl>
    <w:p w:rsidR="00D9523E" w:rsidRDefault="00D9523E" w:rsidP="00D9523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</w:p>
    <w:p w:rsidR="00D9523E" w:rsidRDefault="00D9523E" w:rsidP="00D9523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>
        <w:rPr>
          <w:b/>
        </w:rPr>
        <w:t>1.4</w:t>
      </w:r>
      <w:r>
        <w:rPr>
          <w:b/>
        </w:rPr>
        <w:tab/>
        <w:t>Количество часов на освоение рабочей программы учебной дисциплины:</w:t>
      </w:r>
    </w:p>
    <w:p w:rsidR="00D9523E" w:rsidRDefault="00D9523E" w:rsidP="00D9523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 xml:space="preserve">                   максимальная учебная нагрузка обучающегося - </w:t>
      </w:r>
      <w:r w:rsidR="00453E96">
        <w:t>41</w:t>
      </w:r>
      <w:r>
        <w:t xml:space="preserve"> часа, в том числе:</w:t>
      </w:r>
    </w:p>
    <w:p w:rsidR="00D9523E" w:rsidRDefault="00D9523E" w:rsidP="00D9523E">
      <w:pPr>
        <w:numPr>
          <w:ilvl w:val="0"/>
          <w:numId w:val="6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</w:pPr>
      <w:r>
        <w:t xml:space="preserve">обязательная аудиторная учебная нагрузка - </w:t>
      </w:r>
      <w:r w:rsidR="00453E96">
        <w:t>39</w:t>
      </w:r>
      <w:r>
        <w:t xml:space="preserve"> часа;</w:t>
      </w:r>
    </w:p>
    <w:p w:rsidR="00D9523E" w:rsidRDefault="00D9523E" w:rsidP="00D9523E">
      <w:pPr>
        <w:numPr>
          <w:ilvl w:val="0"/>
          <w:numId w:val="6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  <w:rPr>
          <w:b/>
          <w:caps/>
        </w:rPr>
      </w:pPr>
      <w:r>
        <w:t>самостоятельная работа - 2час</w:t>
      </w:r>
      <w:r w:rsidR="00453E96">
        <w:t>а</w:t>
      </w:r>
      <w:r>
        <w:t>.</w:t>
      </w:r>
    </w:p>
    <w:p w:rsidR="00D9523E" w:rsidRDefault="00D9523E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E42A7" w:rsidRDefault="00BE42A7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E42A7" w:rsidRDefault="00BE42A7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E42A7" w:rsidRDefault="00BE42A7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E42A7" w:rsidRDefault="00BE42A7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E42A7" w:rsidRDefault="00BE42A7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71A34" w:rsidRPr="00110B9A" w:rsidRDefault="00871A34" w:rsidP="00871A34">
      <w:pPr>
        <w:pageBreakBefore/>
        <w:widowControl w:val="0"/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</w:pPr>
      <w:r>
        <w:rPr>
          <w:b/>
          <w:caps/>
        </w:rPr>
        <w:lastRenderedPageBreak/>
        <w:t>АННОТАЦИЯ</w:t>
      </w:r>
      <w:r w:rsidRPr="00110B9A">
        <w:rPr>
          <w:b/>
          <w:caps/>
        </w:rPr>
        <w:t xml:space="preserve"> РАБОЧЕЙ ПРОГРАММЫ УЧЕБНОЙ ДИСЦИПЛИНЫ</w:t>
      </w:r>
    </w:p>
    <w:p w:rsidR="00871A34" w:rsidRDefault="00DA4406" w:rsidP="0087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b/>
        </w:rPr>
      </w:pPr>
      <w:r>
        <w:rPr>
          <w:b/>
        </w:rPr>
        <w:t>Инженерные сети</w:t>
      </w:r>
    </w:p>
    <w:p w:rsidR="00871A34" w:rsidRDefault="00871A34" w:rsidP="00871A3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right="-187" w:firstLine="709"/>
        <w:rPr>
          <w:bCs/>
        </w:rPr>
      </w:pPr>
      <w:r>
        <w:rPr>
          <w:b/>
        </w:rPr>
        <w:t>1.1</w:t>
      </w:r>
      <w:r>
        <w:rPr>
          <w:b/>
        </w:rPr>
        <w:tab/>
        <w:t>Область применения рабочей программы</w:t>
      </w:r>
    </w:p>
    <w:p w:rsidR="00871A34" w:rsidRDefault="00871A34" w:rsidP="00871A34">
      <w:pPr>
        <w:shd w:val="clear" w:color="auto" w:fill="FFFFFF"/>
        <w:spacing w:line="360" w:lineRule="auto"/>
        <w:ind w:left="68" w:firstLine="709"/>
      </w:pPr>
      <w:r>
        <w:rPr>
          <w:bCs/>
        </w:rPr>
        <w:t xml:space="preserve">Программа учебной дисциплины является частью </w:t>
      </w:r>
      <w:r>
        <w:t>основной профессиональной образовательной программы в соответствии с ФГОС СПО по специальности 08.02.06 «Строительство и эксплуатация городских путей сообщения».</w:t>
      </w:r>
    </w:p>
    <w:p w:rsidR="00871A34" w:rsidRDefault="00871A34" w:rsidP="00871A34">
      <w:pPr>
        <w:pStyle w:val="a8"/>
        <w:widowControl w:val="0"/>
        <w:tabs>
          <w:tab w:val="left" w:pos="900"/>
        </w:tabs>
        <w:spacing w:line="36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szCs w:val="24"/>
        </w:rPr>
        <w:t>Программа учебной дисциплины может быть использована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 дополнительном профессиональном образовании и профессиональной подготовке работников в области </w:t>
      </w:r>
      <w:r>
        <w:rPr>
          <w:rFonts w:ascii="Times New Roman" w:hAnsi="Times New Roman" w:cs="Times New Roman"/>
          <w:bCs/>
          <w:szCs w:val="24"/>
        </w:rPr>
        <w:t>строительства</w:t>
      </w:r>
      <w:r>
        <w:rPr>
          <w:rFonts w:ascii="Times New Roman" w:hAnsi="Times New Roman" w:cs="Times New Roman"/>
          <w:szCs w:val="24"/>
        </w:rPr>
        <w:t>. Опыт работы не требуется.</w:t>
      </w:r>
    </w:p>
    <w:p w:rsidR="00871A34" w:rsidRDefault="00871A34" w:rsidP="00871A3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right="-187" w:firstLine="709"/>
      </w:pPr>
      <w:r>
        <w:rPr>
          <w:b/>
        </w:rPr>
        <w:t>1.2</w:t>
      </w:r>
      <w:r>
        <w:rPr>
          <w:b/>
        </w:rPr>
        <w:tab/>
        <w:t xml:space="preserve">Место учебной дисциплины в структуре основной профессиональной образовательной программы: </w:t>
      </w:r>
      <w:r>
        <w:t xml:space="preserve"> </w:t>
      </w:r>
    </w:p>
    <w:p w:rsidR="004F12D9" w:rsidRPr="003F5122" w:rsidRDefault="004F12D9" w:rsidP="004F12D9">
      <w:pPr>
        <w:pStyle w:val="a3"/>
        <w:spacing w:before="0" w:beforeAutospacing="0" w:after="0" w:afterAutospacing="0" w:line="360" w:lineRule="auto"/>
        <w:ind w:firstLine="709"/>
      </w:pPr>
      <w:r w:rsidRPr="00AC4EB8">
        <w:rPr>
          <w:color w:val="000000"/>
          <w:kern w:val="24"/>
        </w:rPr>
        <w:t>Учебная дисциплина «</w:t>
      </w:r>
      <w:r>
        <w:rPr>
          <w:bCs/>
        </w:rPr>
        <w:t>Инженерные сети»</w:t>
      </w:r>
      <w:r w:rsidRPr="00AC4EB8">
        <w:rPr>
          <w:color w:val="000000"/>
          <w:kern w:val="24"/>
        </w:rPr>
        <w:t xml:space="preserve"> обеспечивает формирование профессиональных и общих компетенций по всем видам деятельности ФГОС по специальности </w:t>
      </w:r>
      <w:r>
        <w:rPr>
          <w:color w:val="000000"/>
          <w:kern w:val="24"/>
        </w:rPr>
        <w:t xml:space="preserve">08.02.06 </w:t>
      </w:r>
      <w:r w:rsidRPr="00AC4EB8">
        <w:rPr>
          <w:color w:val="000000"/>
          <w:kern w:val="24"/>
        </w:rPr>
        <w:t>«</w:t>
      </w:r>
      <w:r>
        <w:rPr>
          <w:spacing w:val="-2"/>
        </w:rPr>
        <w:t>Стро</w:t>
      </w:r>
      <w:r>
        <w:rPr>
          <w:spacing w:val="-2"/>
        </w:rPr>
        <w:t>и</w:t>
      </w:r>
      <w:r>
        <w:rPr>
          <w:spacing w:val="-2"/>
        </w:rPr>
        <w:t>тельство и эксплуатация городских путей сообщения</w:t>
      </w:r>
      <w:r w:rsidRPr="00AC4EB8">
        <w:rPr>
          <w:color w:val="000000"/>
          <w:kern w:val="24"/>
        </w:rPr>
        <w:t>». Особое значение дисциплина имеет при формировании и ра</w:t>
      </w:r>
      <w:r w:rsidRPr="00AC4EB8">
        <w:rPr>
          <w:color w:val="000000"/>
          <w:kern w:val="24"/>
        </w:rPr>
        <w:t>з</w:t>
      </w:r>
      <w:r w:rsidRPr="00AC4EB8">
        <w:rPr>
          <w:color w:val="000000"/>
          <w:kern w:val="24"/>
        </w:rPr>
        <w:t xml:space="preserve">витии </w:t>
      </w:r>
      <w:r w:rsidRPr="003F5122">
        <w:rPr>
          <w:rFonts w:eastAsia="Calibri"/>
          <w:iCs/>
          <w:color w:val="000000"/>
          <w:kern w:val="24"/>
        </w:rPr>
        <w:t>ОК 1</w:t>
      </w:r>
      <w:r>
        <w:rPr>
          <w:rFonts w:eastAsia="Calibri"/>
          <w:iCs/>
          <w:color w:val="000000"/>
          <w:kern w:val="24"/>
        </w:rPr>
        <w:t>, 2, 4, 5, 7, 9, 10</w:t>
      </w:r>
      <w:r w:rsidRPr="003F5122">
        <w:rPr>
          <w:rFonts w:eastAsia="Calibri"/>
          <w:iCs/>
          <w:color w:val="000000"/>
          <w:kern w:val="24"/>
        </w:rPr>
        <w:t>, ПК 1.1</w:t>
      </w:r>
      <w:r>
        <w:rPr>
          <w:rFonts w:eastAsia="Calibri"/>
          <w:iCs/>
          <w:color w:val="000000"/>
          <w:kern w:val="24"/>
        </w:rPr>
        <w:t xml:space="preserve"> – 1.4, </w:t>
      </w:r>
      <w:r w:rsidRPr="003F5122">
        <w:rPr>
          <w:rFonts w:eastAsia="Calibri"/>
          <w:iCs/>
          <w:color w:val="000000"/>
          <w:kern w:val="24"/>
        </w:rPr>
        <w:t>ПК 2.1 - 2.</w:t>
      </w:r>
      <w:r>
        <w:rPr>
          <w:rFonts w:eastAsia="Calibri"/>
          <w:iCs/>
          <w:color w:val="000000"/>
          <w:kern w:val="24"/>
        </w:rPr>
        <w:t>3</w:t>
      </w:r>
      <w:r w:rsidRPr="003F5122">
        <w:rPr>
          <w:rFonts w:eastAsia="Calibri"/>
          <w:iCs/>
          <w:color w:val="000000"/>
          <w:kern w:val="24"/>
        </w:rPr>
        <w:t xml:space="preserve">, </w:t>
      </w:r>
      <w:r w:rsidRPr="008D3A15">
        <w:rPr>
          <w:rFonts w:eastAsia="Calibri"/>
          <w:kern w:val="24"/>
        </w:rPr>
        <w:t>ЛР 4,</w:t>
      </w:r>
      <w:r>
        <w:rPr>
          <w:rFonts w:eastAsia="Calibri"/>
          <w:kern w:val="24"/>
        </w:rPr>
        <w:t xml:space="preserve"> 5, ЛР 8, </w:t>
      </w:r>
      <w:r w:rsidRPr="008D3A15">
        <w:rPr>
          <w:rFonts w:eastAsia="Calibri"/>
          <w:kern w:val="24"/>
        </w:rPr>
        <w:t>ЛР 10, ЛР 13</w:t>
      </w:r>
      <w:r>
        <w:rPr>
          <w:rFonts w:eastAsia="Calibri"/>
          <w:kern w:val="24"/>
        </w:rPr>
        <w:t>, ЛР 14, ЛР 16.</w:t>
      </w:r>
    </w:p>
    <w:p w:rsidR="00871A34" w:rsidRDefault="00871A34" w:rsidP="00871A3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709"/>
      </w:pPr>
      <w:r>
        <w:rPr>
          <w:b/>
        </w:rPr>
        <w:t>1.3</w:t>
      </w:r>
      <w:r>
        <w:rPr>
          <w:b/>
        </w:rPr>
        <w:tab/>
        <w:t xml:space="preserve">Цели и задачи учебной дисциплины </w:t>
      </w:r>
      <w:r>
        <w:t>– требования к результатам освоения учебной дисциплины: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4961"/>
      </w:tblGrid>
      <w:tr w:rsidR="004F12D9" w:rsidRPr="0035356E" w:rsidTr="00300059">
        <w:tc>
          <w:tcPr>
            <w:tcW w:w="1134" w:type="dxa"/>
            <w:vAlign w:val="center"/>
          </w:tcPr>
          <w:p w:rsidR="004F12D9" w:rsidRPr="004F12D9" w:rsidRDefault="004F12D9" w:rsidP="00300059">
            <w:pPr>
              <w:pStyle w:val="2"/>
              <w:spacing w:before="0"/>
              <w:jc w:val="center"/>
              <w:rPr>
                <w:rStyle w:val="af"/>
                <w:rFonts w:ascii="Times New Roman" w:eastAsia="Calibri" w:hAnsi="Times New Roman"/>
                <w:b/>
                <w:i w:val="0"/>
                <w:color w:val="auto"/>
                <w:sz w:val="24"/>
                <w:szCs w:val="24"/>
              </w:rPr>
            </w:pPr>
            <w:r w:rsidRPr="004F12D9">
              <w:rPr>
                <w:rStyle w:val="af"/>
                <w:rFonts w:ascii="Times New Roman" w:eastAsia="Calibri" w:hAnsi="Times New Roman"/>
                <w:b/>
                <w:i w:val="0"/>
                <w:color w:val="auto"/>
                <w:sz w:val="24"/>
                <w:szCs w:val="24"/>
              </w:rPr>
              <w:t xml:space="preserve">Код </w:t>
            </w:r>
          </w:p>
          <w:p w:rsidR="004F12D9" w:rsidRPr="004F12D9" w:rsidRDefault="004F12D9" w:rsidP="00300059">
            <w:pPr>
              <w:pStyle w:val="2"/>
              <w:spacing w:before="0"/>
              <w:jc w:val="center"/>
              <w:rPr>
                <w:rStyle w:val="af"/>
                <w:rFonts w:ascii="Times New Roman" w:eastAsia="Calibri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F12D9">
              <w:rPr>
                <w:rStyle w:val="af"/>
                <w:rFonts w:ascii="Times New Roman" w:eastAsia="Calibri" w:hAnsi="Times New Roman"/>
                <w:b/>
                <w:i w:val="0"/>
                <w:color w:val="auto"/>
                <w:sz w:val="24"/>
                <w:szCs w:val="24"/>
              </w:rPr>
              <w:t>ОК, ПК</w:t>
            </w:r>
          </w:p>
        </w:tc>
        <w:tc>
          <w:tcPr>
            <w:tcW w:w="4395" w:type="dxa"/>
            <w:vAlign w:val="center"/>
          </w:tcPr>
          <w:p w:rsidR="004F12D9" w:rsidRPr="004F12D9" w:rsidRDefault="004F12D9" w:rsidP="00300059">
            <w:pPr>
              <w:pStyle w:val="2"/>
              <w:spacing w:before="0"/>
              <w:jc w:val="center"/>
              <w:rPr>
                <w:rStyle w:val="af"/>
                <w:rFonts w:ascii="Times New Roman" w:eastAsia="Calibri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F12D9">
              <w:rPr>
                <w:rStyle w:val="af"/>
                <w:rFonts w:ascii="Times New Roman" w:eastAsia="Calibri" w:hAnsi="Times New Roman"/>
                <w:b/>
                <w:i w:val="0"/>
                <w:color w:val="auto"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vAlign w:val="center"/>
          </w:tcPr>
          <w:p w:rsidR="004F12D9" w:rsidRPr="004F12D9" w:rsidRDefault="004F12D9" w:rsidP="00300059">
            <w:pPr>
              <w:pStyle w:val="2"/>
              <w:spacing w:before="0"/>
              <w:jc w:val="center"/>
              <w:rPr>
                <w:rStyle w:val="af"/>
                <w:rFonts w:ascii="Times New Roman" w:eastAsia="Calibri" w:hAnsi="Times New Roman"/>
                <w:b/>
                <w:i w:val="0"/>
                <w:color w:val="auto"/>
                <w:sz w:val="24"/>
                <w:szCs w:val="24"/>
              </w:rPr>
            </w:pPr>
            <w:r w:rsidRPr="004F12D9">
              <w:rPr>
                <w:rStyle w:val="af"/>
                <w:rFonts w:ascii="Times New Roman" w:eastAsia="Calibri" w:hAnsi="Times New Roman"/>
                <w:b/>
                <w:i w:val="0"/>
                <w:color w:val="auto"/>
                <w:sz w:val="24"/>
                <w:szCs w:val="24"/>
              </w:rPr>
              <w:t>Знания</w:t>
            </w:r>
          </w:p>
        </w:tc>
      </w:tr>
      <w:tr w:rsidR="004F12D9" w:rsidRPr="00E34B9C" w:rsidTr="00300059">
        <w:trPr>
          <w:trHeight w:val="2538"/>
        </w:trPr>
        <w:tc>
          <w:tcPr>
            <w:tcW w:w="1134" w:type="dxa"/>
            <w:vAlign w:val="center"/>
          </w:tcPr>
          <w:p w:rsidR="004F12D9" w:rsidRPr="00E34B9C" w:rsidRDefault="004F12D9" w:rsidP="00300059">
            <w:pPr>
              <w:rPr>
                <w:rStyle w:val="af"/>
                <w:rFonts w:eastAsia="Calibri"/>
                <w:i w:val="0"/>
              </w:rPr>
            </w:pPr>
            <w:r w:rsidRPr="00E34B9C">
              <w:rPr>
                <w:rStyle w:val="af"/>
                <w:rFonts w:eastAsia="Calibri"/>
                <w:i w:val="0"/>
              </w:rPr>
              <w:t>ОК 1, 2</w:t>
            </w:r>
            <w:r>
              <w:rPr>
                <w:rStyle w:val="af"/>
                <w:rFonts w:eastAsia="Calibri"/>
                <w:i w:val="0"/>
              </w:rPr>
              <w:t>,</w:t>
            </w:r>
          </w:p>
          <w:p w:rsidR="004F12D9" w:rsidRPr="00E34B9C" w:rsidRDefault="004F12D9" w:rsidP="00300059">
            <w:pPr>
              <w:rPr>
                <w:rStyle w:val="af"/>
                <w:rFonts w:eastAsia="Calibri"/>
                <w:i w:val="0"/>
              </w:rPr>
            </w:pPr>
            <w:r>
              <w:rPr>
                <w:rStyle w:val="af"/>
                <w:rFonts w:eastAsia="Calibri"/>
                <w:i w:val="0"/>
              </w:rPr>
              <w:t>ОК 3, 4,</w:t>
            </w:r>
          </w:p>
          <w:p w:rsidR="004F12D9" w:rsidRPr="00E34B9C" w:rsidRDefault="004F12D9" w:rsidP="00300059">
            <w:pPr>
              <w:rPr>
                <w:rStyle w:val="af"/>
                <w:rFonts w:eastAsia="Calibri"/>
                <w:i w:val="0"/>
              </w:rPr>
            </w:pPr>
            <w:r>
              <w:rPr>
                <w:rStyle w:val="af"/>
                <w:rFonts w:eastAsia="Calibri"/>
                <w:i w:val="0"/>
              </w:rPr>
              <w:t>ОК 5</w:t>
            </w:r>
            <w:r w:rsidRPr="00E34B9C">
              <w:rPr>
                <w:rStyle w:val="af"/>
                <w:rFonts w:eastAsia="Calibri"/>
                <w:i w:val="0"/>
              </w:rPr>
              <w:t>,</w:t>
            </w:r>
          </w:p>
          <w:p w:rsidR="004F12D9" w:rsidRPr="00E34B9C" w:rsidRDefault="004F12D9" w:rsidP="00300059">
            <w:pPr>
              <w:rPr>
                <w:rStyle w:val="af"/>
                <w:rFonts w:eastAsia="Calibri"/>
                <w:i w:val="0"/>
              </w:rPr>
            </w:pPr>
            <w:r>
              <w:rPr>
                <w:rStyle w:val="af"/>
                <w:rFonts w:eastAsia="Calibri"/>
                <w:i w:val="0"/>
              </w:rPr>
              <w:t>ОК 7</w:t>
            </w:r>
            <w:r w:rsidRPr="00E34B9C">
              <w:rPr>
                <w:rStyle w:val="af"/>
                <w:rFonts w:eastAsia="Calibri"/>
                <w:i w:val="0"/>
              </w:rPr>
              <w:t>,</w:t>
            </w:r>
          </w:p>
          <w:p w:rsidR="004F12D9" w:rsidRPr="00E34B9C" w:rsidRDefault="004F12D9" w:rsidP="00300059">
            <w:pPr>
              <w:rPr>
                <w:rStyle w:val="af"/>
                <w:rFonts w:eastAsia="Calibri"/>
                <w:i w:val="0"/>
              </w:rPr>
            </w:pPr>
            <w:r w:rsidRPr="00E34B9C">
              <w:rPr>
                <w:rStyle w:val="af"/>
                <w:rFonts w:eastAsia="Calibri"/>
                <w:i w:val="0"/>
              </w:rPr>
              <w:t xml:space="preserve">ОК </w:t>
            </w:r>
            <w:r>
              <w:rPr>
                <w:rStyle w:val="af"/>
                <w:rFonts w:eastAsia="Calibri"/>
                <w:i w:val="0"/>
              </w:rPr>
              <w:t>9, 10</w:t>
            </w:r>
            <w:r w:rsidRPr="00E34B9C">
              <w:rPr>
                <w:rStyle w:val="af"/>
                <w:rFonts w:eastAsia="Calibri"/>
                <w:i w:val="0"/>
              </w:rPr>
              <w:t>,</w:t>
            </w:r>
          </w:p>
          <w:p w:rsidR="004F12D9" w:rsidRDefault="004F12D9" w:rsidP="00300059">
            <w:r w:rsidRPr="00E34B9C">
              <w:t>ПК 1.1,</w:t>
            </w:r>
            <w:r>
              <w:t xml:space="preserve"> 1.2,</w:t>
            </w:r>
          </w:p>
          <w:p w:rsidR="004F12D9" w:rsidRDefault="004F12D9" w:rsidP="00300059">
            <w:r>
              <w:t>ПК 1.3</w:t>
            </w:r>
            <w:r w:rsidRPr="00E34B9C">
              <w:t>,</w:t>
            </w:r>
            <w:r>
              <w:t xml:space="preserve"> 1.4,</w:t>
            </w:r>
          </w:p>
          <w:p w:rsidR="004F12D9" w:rsidRDefault="004F12D9" w:rsidP="00300059">
            <w:r w:rsidRPr="00E34B9C">
              <w:t>ПК 2.1, 2.2,</w:t>
            </w:r>
          </w:p>
          <w:p w:rsidR="004F12D9" w:rsidRDefault="004F12D9" w:rsidP="00300059">
            <w:r>
              <w:t>ПК 2.3</w:t>
            </w:r>
          </w:p>
          <w:p w:rsidR="004F12D9" w:rsidRDefault="004F12D9" w:rsidP="00300059">
            <w:r>
              <w:t>ЛР 4, 5</w:t>
            </w:r>
          </w:p>
          <w:p w:rsidR="004F12D9" w:rsidRDefault="004F12D9" w:rsidP="00300059">
            <w:r>
              <w:t>ЛР 8, 10</w:t>
            </w:r>
          </w:p>
          <w:p w:rsidR="004F12D9" w:rsidRDefault="004F12D9" w:rsidP="00300059">
            <w:r>
              <w:t>ЛР 13 ЛР 14</w:t>
            </w:r>
          </w:p>
          <w:p w:rsidR="004F12D9" w:rsidRDefault="004F12D9" w:rsidP="00300059">
            <w:r>
              <w:t>ЛР 16</w:t>
            </w:r>
          </w:p>
          <w:p w:rsidR="004F12D9" w:rsidRPr="00E34B9C" w:rsidRDefault="004F12D9" w:rsidP="00300059">
            <w:pPr>
              <w:rPr>
                <w:rStyle w:val="af"/>
                <w:rFonts w:eastAsia="Calibri"/>
                <w:i w:val="0"/>
                <w:iCs w:val="0"/>
              </w:rPr>
            </w:pPr>
          </w:p>
        </w:tc>
        <w:tc>
          <w:tcPr>
            <w:tcW w:w="4395" w:type="dxa"/>
          </w:tcPr>
          <w:p w:rsidR="004F12D9" w:rsidRPr="00016F79" w:rsidRDefault="004F12D9" w:rsidP="00300059">
            <w:pPr>
              <w:ind w:left="40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016F79">
              <w:rPr>
                <w:lang w:eastAsia="en-US"/>
              </w:rPr>
              <w:t>формлять техническую документацию и согласовывать ее со в</w:t>
            </w:r>
            <w:r>
              <w:rPr>
                <w:lang w:eastAsia="en-US"/>
              </w:rPr>
              <w:t>семи заинтересованными службами.</w:t>
            </w:r>
          </w:p>
          <w:p w:rsidR="004F12D9" w:rsidRDefault="004F12D9" w:rsidP="00300059">
            <w:pPr>
              <w:spacing w:before="80"/>
              <w:rPr>
                <w:lang w:eastAsia="en-US"/>
              </w:rPr>
            </w:pPr>
            <w:r>
              <w:rPr>
                <w:lang w:eastAsia="en-US"/>
              </w:rPr>
              <w:t>Проектировать водоотвод.</w:t>
            </w:r>
          </w:p>
          <w:p w:rsidR="004F12D9" w:rsidRDefault="004F12D9" w:rsidP="00300059">
            <w:pPr>
              <w:spacing w:before="80"/>
              <w:rPr>
                <w:iCs/>
              </w:rPr>
            </w:pPr>
            <w:r>
              <w:rPr>
                <w:iCs/>
              </w:rPr>
              <w:t>Читать чертежи и схемы инженерных сетей.</w:t>
            </w:r>
          </w:p>
          <w:p w:rsidR="004F12D9" w:rsidRPr="00E34B9C" w:rsidRDefault="004F12D9" w:rsidP="00300059">
            <w:pPr>
              <w:spacing w:before="80"/>
              <w:rPr>
                <w:rStyle w:val="af"/>
                <w:rFonts w:eastAsia="Calibri"/>
                <w:i w:val="0"/>
                <w:iCs w:val="0"/>
              </w:rPr>
            </w:pPr>
            <w:r>
              <w:rPr>
                <w:color w:val="000000"/>
              </w:rPr>
              <w:t>О</w:t>
            </w:r>
            <w:r w:rsidRPr="00D824B1">
              <w:rPr>
                <w:color w:val="000000"/>
              </w:rPr>
              <w:t>риентироваться по чертежам и схемам инженерных сетей на местн</w:t>
            </w:r>
            <w:r w:rsidRPr="00D824B1">
              <w:rPr>
                <w:color w:val="000000"/>
              </w:rPr>
              <w:t>о</w:t>
            </w:r>
            <w:r w:rsidRPr="00D824B1">
              <w:rPr>
                <w:color w:val="000000"/>
              </w:rPr>
              <w:t>сти</w:t>
            </w:r>
            <w:r>
              <w:rPr>
                <w:color w:val="000000"/>
              </w:rPr>
              <w:t>.</w:t>
            </w:r>
          </w:p>
        </w:tc>
        <w:tc>
          <w:tcPr>
            <w:tcW w:w="4961" w:type="dxa"/>
          </w:tcPr>
          <w:p w:rsidR="004F12D9" w:rsidRDefault="004F12D9" w:rsidP="00300059">
            <w:pPr>
              <w:spacing w:before="40"/>
              <w:rPr>
                <w:iCs/>
              </w:rPr>
            </w:pPr>
            <w:r>
              <w:rPr>
                <w:lang w:eastAsia="en-US"/>
              </w:rPr>
              <w:t>Т</w:t>
            </w:r>
            <w:r w:rsidRPr="00016F79">
              <w:rPr>
                <w:lang w:eastAsia="en-US"/>
              </w:rPr>
              <w:t>ребования нормативных актов к изысканию</w:t>
            </w:r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 xml:space="preserve">проектированию </w:t>
            </w:r>
            <w:r w:rsidRPr="00016F79">
              <w:rPr>
                <w:lang w:eastAsia="en-US"/>
              </w:rPr>
              <w:t xml:space="preserve"> трасс</w:t>
            </w:r>
            <w:proofErr w:type="gramEnd"/>
            <w:r w:rsidRPr="00016F79">
              <w:rPr>
                <w:lang w:eastAsia="en-US"/>
              </w:rPr>
              <w:t>, эл</w:t>
            </w:r>
            <w:r>
              <w:rPr>
                <w:lang w:eastAsia="en-US"/>
              </w:rPr>
              <w:t>ементов городских улиц и дорог.</w:t>
            </w:r>
          </w:p>
          <w:p w:rsidR="004F12D9" w:rsidRDefault="004F12D9" w:rsidP="00300059">
            <w:pPr>
              <w:spacing w:before="8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16F79">
              <w:rPr>
                <w:lang w:eastAsia="en-US"/>
              </w:rPr>
              <w:t>пособы водоотвода и конструкции водоотводных с</w:t>
            </w:r>
            <w:r w:rsidRPr="00016F79">
              <w:rPr>
                <w:lang w:eastAsia="en-US"/>
              </w:rPr>
              <w:t>о</w:t>
            </w:r>
            <w:r>
              <w:rPr>
                <w:lang w:eastAsia="en-US"/>
              </w:rPr>
              <w:t>оружений.</w:t>
            </w:r>
          </w:p>
          <w:p w:rsidR="004F12D9" w:rsidRPr="00377828" w:rsidRDefault="004F12D9" w:rsidP="0030005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</w:t>
            </w:r>
            <w:r w:rsidRPr="00377828">
              <w:rPr>
                <w:rFonts w:eastAsia="TimesNewRomanPSMT"/>
              </w:rPr>
              <w:t>сновные принципы организации и</w:t>
            </w:r>
          </w:p>
          <w:p w:rsidR="004F12D9" w:rsidRPr="00377828" w:rsidRDefault="004F12D9" w:rsidP="0030005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77828">
              <w:rPr>
                <w:rFonts w:eastAsia="TimesNewRomanPSMT"/>
              </w:rPr>
              <w:t>инженерной подготовки территории</w:t>
            </w:r>
            <w:r>
              <w:rPr>
                <w:rFonts w:eastAsia="TimesNewRomanPSMT"/>
              </w:rPr>
              <w:t>.</w:t>
            </w:r>
          </w:p>
          <w:p w:rsidR="004F12D9" w:rsidRPr="00E34B9C" w:rsidRDefault="004F12D9" w:rsidP="00300059">
            <w:pPr>
              <w:spacing w:before="80"/>
              <w:rPr>
                <w:rStyle w:val="af"/>
                <w:rFonts w:eastAsia="Calibri"/>
                <w:i w:val="0"/>
              </w:rPr>
            </w:pPr>
          </w:p>
        </w:tc>
      </w:tr>
    </w:tbl>
    <w:p w:rsidR="004F12D9" w:rsidRDefault="004F12D9" w:rsidP="00871A3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709"/>
      </w:pPr>
    </w:p>
    <w:p w:rsidR="00871A34" w:rsidRDefault="00871A34" w:rsidP="00871A3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</w:p>
    <w:p w:rsidR="00871A34" w:rsidRDefault="00871A34" w:rsidP="00871A3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>
        <w:rPr>
          <w:b/>
        </w:rPr>
        <w:t>1.4</w:t>
      </w:r>
      <w:r>
        <w:rPr>
          <w:b/>
        </w:rPr>
        <w:tab/>
        <w:t>Количество часов на освоение рабочей программы учебной дисциплины:</w:t>
      </w:r>
    </w:p>
    <w:p w:rsidR="00871A34" w:rsidRDefault="00871A34" w:rsidP="00871A3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 xml:space="preserve">                   максимальная учебная нагрузка обучающегося - </w:t>
      </w:r>
      <w:r w:rsidR="004F12D9">
        <w:t>55</w:t>
      </w:r>
      <w:r>
        <w:t xml:space="preserve"> час</w:t>
      </w:r>
      <w:r w:rsidR="004F12D9">
        <w:t>ов</w:t>
      </w:r>
      <w:r>
        <w:t>, в том числе:</w:t>
      </w:r>
    </w:p>
    <w:p w:rsidR="00871A34" w:rsidRDefault="00871A34" w:rsidP="00871A34">
      <w:pPr>
        <w:numPr>
          <w:ilvl w:val="0"/>
          <w:numId w:val="6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</w:pPr>
      <w:r>
        <w:t xml:space="preserve">обязательная аудиторная учебная нагрузка - </w:t>
      </w:r>
      <w:r w:rsidR="004F12D9">
        <w:t>52</w:t>
      </w:r>
      <w:r>
        <w:t xml:space="preserve"> часа;</w:t>
      </w:r>
    </w:p>
    <w:p w:rsidR="00871A34" w:rsidRDefault="00871A34" w:rsidP="00871A34">
      <w:pPr>
        <w:numPr>
          <w:ilvl w:val="0"/>
          <w:numId w:val="6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  <w:rPr>
          <w:b/>
          <w:caps/>
        </w:rPr>
      </w:pPr>
      <w:r>
        <w:t xml:space="preserve">самостоятельная работа </w:t>
      </w:r>
      <w:r w:rsidR="004F12D9">
        <w:t>–</w:t>
      </w:r>
      <w:r>
        <w:t xml:space="preserve"> </w:t>
      </w:r>
      <w:r w:rsidR="004F12D9">
        <w:t xml:space="preserve">3 </w:t>
      </w:r>
      <w:r>
        <w:t>часа.</w:t>
      </w:r>
    </w:p>
    <w:p w:rsidR="00871A34" w:rsidRDefault="00871A34" w:rsidP="00871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71A34" w:rsidRDefault="00871A34" w:rsidP="00871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71A34" w:rsidRDefault="00871A34" w:rsidP="00871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71A34" w:rsidRDefault="00871A34" w:rsidP="00871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71A34" w:rsidRDefault="00871A34" w:rsidP="00871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71A34" w:rsidRDefault="00871A34" w:rsidP="00871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71A34" w:rsidRPr="00110B9A" w:rsidRDefault="00871A34" w:rsidP="00871A34">
      <w:pPr>
        <w:pageBreakBefore/>
        <w:widowControl w:val="0"/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</w:pPr>
      <w:r>
        <w:rPr>
          <w:b/>
          <w:caps/>
        </w:rPr>
        <w:lastRenderedPageBreak/>
        <w:t>АННОТАЦИЯ</w:t>
      </w:r>
      <w:r w:rsidRPr="00110B9A">
        <w:rPr>
          <w:b/>
          <w:caps/>
        </w:rPr>
        <w:t xml:space="preserve"> РАБОЧЕЙ ПРОГРАММЫ УЧЕБНОЙ ДИСЦИПЛИНЫ</w:t>
      </w:r>
    </w:p>
    <w:p w:rsidR="00871A34" w:rsidRDefault="00DA4406" w:rsidP="0087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b/>
        </w:rPr>
      </w:pPr>
      <w:r>
        <w:rPr>
          <w:b/>
        </w:rPr>
        <w:t>Основы предпринимательской деятельности</w:t>
      </w:r>
    </w:p>
    <w:p w:rsidR="00871A34" w:rsidRDefault="00871A34" w:rsidP="00871A3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right="-187" w:firstLine="709"/>
        <w:rPr>
          <w:bCs/>
        </w:rPr>
      </w:pPr>
      <w:r>
        <w:rPr>
          <w:b/>
        </w:rPr>
        <w:t>1.1</w:t>
      </w:r>
      <w:r>
        <w:rPr>
          <w:b/>
        </w:rPr>
        <w:tab/>
        <w:t>Область применения рабочей программы</w:t>
      </w:r>
    </w:p>
    <w:p w:rsidR="00871A34" w:rsidRDefault="00871A34" w:rsidP="00871A34">
      <w:pPr>
        <w:shd w:val="clear" w:color="auto" w:fill="FFFFFF"/>
        <w:spacing w:line="360" w:lineRule="auto"/>
        <w:ind w:left="68" w:firstLine="709"/>
      </w:pPr>
      <w:r>
        <w:rPr>
          <w:bCs/>
        </w:rPr>
        <w:t xml:space="preserve">Программа учебной дисциплины является частью </w:t>
      </w:r>
      <w:r>
        <w:t>основной профессиональной образовательной программы в соответствии с ФГОС СПО по специальности 08.02.06 «Строительство и эксплуатация городских путей сообщения».</w:t>
      </w:r>
    </w:p>
    <w:p w:rsidR="00871A34" w:rsidRDefault="00871A34" w:rsidP="00871A34">
      <w:pPr>
        <w:pStyle w:val="a8"/>
        <w:widowControl w:val="0"/>
        <w:tabs>
          <w:tab w:val="left" w:pos="900"/>
        </w:tabs>
        <w:spacing w:line="36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szCs w:val="24"/>
        </w:rPr>
        <w:t>Программа учебной дисциплины может быть использована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 дополнительном профессиональном образовании и профессиональной подготовке работников в области </w:t>
      </w:r>
      <w:r>
        <w:rPr>
          <w:rFonts w:ascii="Times New Roman" w:hAnsi="Times New Roman" w:cs="Times New Roman"/>
          <w:bCs/>
          <w:szCs w:val="24"/>
        </w:rPr>
        <w:t>строительства</w:t>
      </w:r>
      <w:r>
        <w:rPr>
          <w:rFonts w:ascii="Times New Roman" w:hAnsi="Times New Roman" w:cs="Times New Roman"/>
          <w:szCs w:val="24"/>
        </w:rPr>
        <w:t>. Опыт работы не требуется.</w:t>
      </w:r>
    </w:p>
    <w:p w:rsidR="00871A34" w:rsidRDefault="00871A34" w:rsidP="00871A3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right="-187" w:firstLine="709"/>
      </w:pPr>
      <w:r>
        <w:rPr>
          <w:b/>
        </w:rPr>
        <w:t>1.2</w:t>
      </w:r>
      <w:r>
        <w:rPr>
          <w:b/>
        </w:rPr>
        <w:tab/>
        <w:t xml:space="preserve">Место учебной дисциплины в структуре основной профессиональной образовательной программы: </w:t>
      </w:r>
      <w:r>
        <w:t xml:space="preserve"> </w:t>
      </w:r>
    </w:p>
    <w:p w:rsidR="00871A34" w:rsidRDefault="00871A34" w:rsidP="00871A3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right="-187" w:firstLine="709"/>
        <w:rPr>
          <w:b/>
        </w:rPr>
      </w:pPr>
      <w:r>
        <w:t>Учебная дисциплина входит в общепрофессиональный цикл дисциплин.</w:t>
      </w:r>
    </w:p>
    <w:p w:rsidR="00871A34" w:rsidRDefault="00871A34" w:rsidP="00871A3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709"/>
      </w:pPr>
      <w:r>
        <w:rPr>
          <w:b/>
        </w:rPr>
        <w:t>1.3</w:t>
      </w:r>
      <w:r>
        <w:rPr>
          <w:b/>
        </w:rPr>
        <w:tab/>
        <w:t xml:space="preserve">Цели и задачи учебной дисциплины </w:t>
      </w:r>
      <w:r>
        <w:t>– требования к результатам освоения учебной дисциплины: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820"/>
      </w:tblGrid>
      <w:tr w:rsidR="00937FC0" w:rsidRPr="00937FC0" w:rsidTr="00300059">
        <w:trPr>
          <w:trHeight w:val="649"/>
        </w:trPr>
        <w:tc>
          <w:tcPr>
            <w:tcW w:w="1101" w:type="dxa"/>
            <w:hideMark/>
          </w:tcPr>
          <w:p w:rsidR="00937FC0" w:rsidRPr="00937FC0" w:rsidRDefault="00937FC0" w:rsidP="00937FC0">
            <w:pPr>
              <w:suppressAutoHyphens/>
              <w:jc w:val="center"/>
              <w:rPr>
                <w:rFonts w:eastAsiaTheme="minorEastAsia" w:cstheme="minorBidi"/>
                <w:b/>
              </w:rPr>
            </w:pPr>
            <w:r w:rsidRPr="00937FC0">
              <w:rPr>
                <w:rFonts w:eastAsiaTheme="minorEastAsia" w:cstheme="minorBidi"/>
                <w:b/>
              </w:rPr>
              <w:t>Код</w:t>
            </w:r>
          </w:p>
          <w:p w:rsidR="00937FC0" w:rsidRPr="00937FC0" w:rsidRDefault="00937FC0" w:rsidP="00937FC0">
            <w:pPr>
              <w:suppressAutoHyphens/>
              <w:jc w:val="center"/>
              <w:rPr>
                <w:rFonts w:eastAsiaTheme="minorEastAsia" w:cstheme="minorBidi"/>
                <w:b/>
              </w:rPr>
            </w:pPr>
            <w:r w:rsidRPr="00937FC0">
              <w:rPr>
                <w:rFonts w:eastAsiaTheme="minorEastAsia" w:cstheme="minorBidi"/>
                <w:b/>
              </w:rPr>
              <w:t xml:space="preserve">ПК, ОК, ЛР </w:t>
            </w:r>
          </w:p>
        </w:tc>
        <w:tc>
          <w:tcPr>
            <w:tcW w:w="4252" w:type="dxa"/>
            <w:vAlign w:val="center"/>
            <w:hideMark/>
          </w:tcPr>
          <w:p w:rsidR="00937FC0" w:rsidRPr="00937FC0" w:rsidRDefault="00937FC0" w:rsidP="00937FC0">
            <w:pPr>
              <w:suppressAutoHyphens/>
              <w:jc w:val="center"/>
              <w:rPr>
                <w:rFonts w:eastAsiaTheme="minorEastAsia" w:cstheme="minorBidi"/>
                <w:b/>
              </w:rPr>
            </w:pPr>
            <w:r w:rsidRPr="00937FC0">
              <w:rPr>
                <w:rFonts w:eastAsiaTheme="minorEastAsia" w:cstheme="minorBidi"/>
                <w:b/>
              </w:rPr>
              <w:t>Умения</w:t>
            </w:r>
          </w:p>
        </w:tc>
        <w:tc>
          <w:tcPr>
            <w:tcW w:w="4820" w:type="dxa"/>
            <w:vAlign w:val="center"/>
            <w:hideMark/>
          </w:tcPr>
          <w:p w:rsidR="00937FC0" w:rsidRPr="00937FC0" w:rsidRDefault="00937FC0" w:rsidP="00937FC0">
            <w:pPr>
              <w:suppressAutoHyphens/>
              <w:jc w:val="center"/>
              <w:rPr>
                <w:rFonts w:eastAsiaTheme="minorEastAsia" w:cstheme="minorBidi"/>
                <w:b/>
              </w:rPr>
            </w:pPr>
            <w:r w:rsidRPr="00937FC0">
              <w:rPr>
                <w:rFonts w:eastAsiaTheme="minorEastAsia" w:cstheme="minorBidi"/>
                <w:b/>
              </w:rPr>
              <w:t>Знания</w:t>
            </w:r>
          </w:p>
        </w:tc>
      </w:tr>
      <w:tr w:rsidR="00937FC0" w:rsidRPr="00937FC0" w:rsidTr="00300059">
        <w:trPr>
          <w:trHeight w:val="212"/>
        </w:trPr>
        <w:tc>
          <w:tcPr>
            <w:tcW w:w="1101" w:type="dxa"/>
            <w:tcBorders>
              <w:bottom w:val="nil"/>
            </w:tcBorders>
          </w:tcPr>
          <w:p w:rsidR="00937FC0" w:rsidRPr="00937FC0" w:rsidRDefault="00937FC0" w:rsidP="00937FC0">
            <w:pPr>
              <w:suppressAutoHyphens/>
              <w:jc w:val="center"/>
              <w:rPr>
                <w:rFonts w:eastAsiaTheme="minorEastAsia" w:cstheme="minorBidi"/>
              </w:rPr>
            </w:pPr>
            <w:r w:rsidRPr="00937FC0">
              <w:rPr>
                <w:rFonts w:eastAsiaTheme="minorEastAsia" w:cstheme="minorBidi"/>
              </w:rPr>
              <w:t>ОК 01</w:t>
            </w:r>
          </w:p>
          <w:p w:rsidR="00937FC0" w:rsidRPr="00937FC0" w:rsidRDefault="00937FC0" w:rsidP="00937FC0">
            <w:pPr>
              <w:suppressAutoHyphens/>
              <w:jc w:val="center"/>
              <w:rPr>
                <w:rFonts w:eastAsiaTheme="minorEastAsia" w:cstheme="minorBidi"/>
              </w:rPr>
            </w:pPr>
            <w:r w:rsidRPr="00937FC0">
              <w:rPr>
                <w:rFonts w:eastAsiaTheme="minorEastAsia" w:cstheme="minorBidi"/>
              </w:rPr>
              <w:t>ОК 02</w:t>
            </w:r>
          </w:p>
          <w:p w:rsidR="00937FC0" w:rsidRPr="00937FC0" w:rsidRDefault="00937FC0" w:rsidP="00937FC0">
            <w:pPr>
              <w:suppressAutoHyphens/>
              <w:jc w:val="center"/>
              <w:rPr>
                <w:rFonts w:eastAsiaTheme="minorEastAsia" w:cstheme="minorBidi"/>
              </w:rPr>
            </w:pPr>
            <w:r w:rsidRPr="00937FC0">
              <w:rPr>
                <w:rFonts w:eastAsiaTheme="minorEastAsia" w:cstheme="minorBidi"/>
              </w:rPr>
              <w:t>ОК 03</w:t>
            </w:r>
          </w:p>
          <w:p w:rsidR="00937FC0" w:rsidRPr="00937FC0" w:rsidRDefault="00937FC0" w:rsidP="00937FC0">
            <w:pPr>
              <w:suppressAutoHyphens/>
              <w:jc w:val="center"/>
              <w:rPr>
                <w:rFonts w:eastAsiaTheme="minorEastAsia" w:cstheme="minorBidi"/>
              </w:rPr>
            </w:pPr>
            <w:r w:rsidRPr="00937FC0">
              <w:rPr>
                <w:rFonts w:eastAsiaTheme="minorEastAsia" w:cstheme="minorBidi"/>
              </w:rPr>
              <w:t>ОК 04</w:t>
            </w:r>
          </w:p>
          <w:p w:rsidR="00937FC0" w:rsidRPr="00937FC0" w:rsidRDefault="00937FC0" w:rsidP="00937FC0">
            <w:pPr>
              <w:suppressAutoHyphens/>
              <w:jc w:val="center"/>
              <w:rPr>
                <w:rFonts w:eastAsiaTheme="minorEastAsia" w:cstheme="minorBidi"/>
              </w:rPr>
            </w:pPr>
            <w:r w:rsidRPr="00937FC0">
              <w:rPr>
                <w:rFonts w:eastAsiaTheme="minorEastAsia" w:cstheme="minorBidi"/>
              </w:rPr>
              <w:t>ОК 05</w:t>
            </w:r>
          </w:p>
          <w:p w:rsidR="00937FC0" w:rsidRPr="00937FC0" w:rsidRDefault="00937FC0" w:rsidP="00937FC0">
            <w:pPr>
              <w:suppressAutoHyphens/>
              <w:jc w:val="center"/>
              <w:rPr>
                <w:rFonts w:eastAsiaTheme="minorEastAsia" w:cstheme="minorBidi"/>
              </w:rPr>
            </w:pPr>
            <w:r w:rsidRPr="00937FC0">
              <w:rPr>
                <w:rFonts w:eastAsiaTheme="minorEastAsia" w:cstheme="minorBidi"/>
              </w:rPr>
              <w:t>ОК 09</w:t>
            </w:r>
          </w:p>
          <w:p w:rsidR="00937FC0" w:rsidRPr="00937FC0" w:rsidRDefault="00937FC0" w:rsidP="00937FC0">
            <w:pPr>
              <w:suppressAutoHyphens/>
              <w:jc w:val="center"/>
              <w:rPr>
                <w:rFonts w:eastAsiaTheme="minorEastAsia" w:cstheme="minorBidi"/>
              </w:rPr>
            </w:pPr>
            <w:r w:rsidRPr="00937FC0">
              <w:rPr>
                <w:rFonts w:eastAsiaTheme="minorEastAsia" w:cstheme="minorBidi"/>
              </w:rPr>
              <w:t>ОК 10</w:t>
            </w:r>
          </w:p>
          <w:p w:rsidR="00937FC0" w:rsidRPr="00937FC0" w:rsidRDefault="00937FC0" w:rsidP="00937FC0">
            <w:pPr>
              <w:suppressAutoHyphens/>
              <w:jc w:val="center"/>
              <w:rPr>
                <w:rFonts w:eastAsiaTheme="minorEastAsia" w:cstheme="minorBidi"/>
              </w:rPr>
            </w:pPr>
            <w:r w:rsidRPr="00937FC0">
              <w:rPr>
                <w:rFonts w:eastAsiaTheme="minorEastAsia" w:cstheme="minorBidi"/>
              </w:rPr>
              <w:t>ОК 11</w:t>
            </w:r>
          </w:p>
          <w:p w:rsidR="00937FC0" w:rsidRPr="00937FC0" w:rsidRDefault="00937FC0" w:rsidP="00937FC0">
            <w:pPr>
              <w:suppressAutoHyphens/>
              <w:jc w:val="center"/>
              <w:rPr>
                <w:rFonts w:eastAsiaTheme="minorEastAsia" w:cstheme="minorBidi"/>
              </w:rPr>
            </w:pPr>
            <w:r w:rsidRPr="00937FC0">
              <w:rPr>
                <w:rFonts w:eastAsiaTheme="minorEastAsia" w:cstheme="minorBidi"/>
              </w:rPr>
              <w:t>ПК 1.1</w:t>
            </w:r>
          </w:p>
          <w:p w:rsidR="00937FC0" w:rsidRPr="00937FC0" w:rsidRDefault="00937FC0" w:rsidP="00937FC0">
            <w:pPr>
              <w:suppressAutoHyphens/>
              <w:jc w:val="center"/>
              <w:rPr>
                <w:rFonts w:eastAsiaTheme="minorEastAsia" w:cstheme="minorBidi"/>
              </w:rPr>
            </w:pPr>
            <w:r w:rsidRPr="00937FC0">
              <w:rPr>
                <w:rFonts w:eastAsiaTheme="minorEastAsia" w:cstheme="minorBidi"/>
              </w:rPr>
              <w:t>ЛР 13</w:t>
            </w:r>
          </w:p>
          <w:p w:rsidR="00937FC0" w:rsidRPr="00937FC0" w:rsidRDefault="00937FC0" w:rsidP="00937FC0">
            <w:pPr>
              <w:suppressAutoHyphens/>
              <w:jc w:val="center"/>
              <w:rPr>
                <w:rFonts w:eastAsiaTheme="minorEastAsia" w:cstheme="minorBidi"/>
              </w:rPr>
            </w:pPr>
            <w:r w:rsidRPr="00937FC0">
              <w:rPr>
                <w:rFonts w:eastAsiaTheme="minorEastAsia" w:cstheme="minorBidi"/>
              </w:rPr>
              <w:t>ЛР 14</w:t>
            </w:r>
          </w:p>
          <w:p w:rsidR="00937FC0" w:rsidRPr="00937FC0" w:rsidRDefault="00937FC0" w:rsidP="00937FC0">
            <w:pPr>
              <w:suppressAutoHyphens/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  <w:r w:rsidRPr="00937FC0">
              <w:rPr>
                <w:rFonts w:eastAsiaTheme="minorEastAsia" w:cstheme="minorBidi"/>
              </w:rPr>
              <w:t>ЛР 15</w:t>
            </w:r>
          </w:p>
        </w:tc>
        <w:tc>
          <w:tcPr>
            <w:tcW w:w="4252" w:type="dxa"/>
            <w:tcBorders>
              <w:bottom w:val="nil"/>
            </w:tcBorders>
          </w:tcPr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 xml:space="preserve">- распознавать задачу и/или проблему; 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 xml:space="preserve">- анализировать задачу и/или проблему и выделять её составные части; 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 xml:space="preserve">- определять этапы решения задачи; 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>- выявлять и эффективно искать информацию, необходимую для решения задачи и/или проблемы;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 xml:space="preserve">- составить план действия и реализовывать его; 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>- определить необходимые ресурсы;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>- определять задачи для поиска информации; определять необходимые источники информации;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 xml:space="preserve">- планировать процесс поиска; 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 xml:space="preserve">- структурировать получаемую информацию; 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 xml:space="preserve">- выделять наиболее значимое в перечне информации; 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 xml:space="preserve">- оценивать практическую значимость результатов поиска; 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>- оформлять результаты поиска;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 xml:space="preserve">- определять актуальность нормативно-правовой документации в </w:t>
            </w:r>
            <w:r w:rsidRPr="00937FC0">
              <w:rPr>
                <w:rFonts w:eastAsiaTheme="minorEastAsia" w:cstheme="minorBidi"/>
                <w:iCs/>
              </w:rPr>
              <w:lastRenderedPageBreak/>
              <w:t xml:space="preserve">профессиональной деятельности; 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>- применять современную научную профессиональную терминологию;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>- определять и выстраивать траектории профессионального развития и самообразования;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>- использовать современное программное обеспечение;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>- пользоваться профессиональной документацией на государственном и иностранном языках;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 xml:space="preserve">- выявлять достоинства и недостатки коммерческой идеи; 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>- презентовать идеи открытия собственного дела в профессиональной деятельности;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</w:tcPr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bCs/>
              </w:rPr>
            </w:pPr>
            <w:r w:rsidRPr="00937FC0">
              <w:rPr>
                <w:rFonts w:eastAsiaTheme="minorEastAsia" w:cstheme="minorBidi"/>
                <w:iCs/>
              </w:rPr>
              <w:lastRenderedPageBreak/>
              <w:t>- а</w:t>
            </w:r>
            <w:r w:rsidRPr="00937FC0">
              <w:rPr>
                <w:rFonts w:eastAsiaTheme="minorEastAsia" w:cstheme="minorBidi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bCs/>
              </w:rPr>
            </w:pPr>
            <w:r w:rsidRPr="00937FC0">
              <w:rPr>
                <w:rFonts w:eastAsiaTheme="minorEastAsia" w:cstheme="minorBidi"/>
                <w:bCs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bCs/>
              </w:rPr>
              <w:t xml:space="preserve">- </w:t>
            </w:r>
            <w:proofErr w:type="gramStart"/>
            <w:r w:rsidRPr="00937FC0">
              <w:rPr>
                <w:rFonts w:eastAsiaTheme="minorEastAsia" w:cstheme="minorBidi"/>
                <w:bCs/>
              </w:rPr>
              <w:t>н</w:t>
            </w:r>
            <w:r w:rsidRPr="00937FC0">
              <w:rPr>
                <w:rFonts w:eastAsiaTheme="minorEastAsia" w:cstheme="minorBidi"/>
                <w:iCs/>
              </w:rPr>
              <w:t>оменклатура информационных источников</w:t>
            </w:r>
            <w:proofErr w:type="gramEnd"/>
            <w:r w:rsidRPr="00937FC0">
              <w:rPr>
                <w:rFonts w:eastAsiaTheme="minorEastAsia" w:cstheme="minorBidi"/>
                <w:iCs/>
              </w:rPr>
              <w:t xml:space="preserve"> применяемых в профессиональной деятельности; приемы структурирования информации;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>- содержание актуальной нормативно-правовой документации;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>- современная научная и профессиональная терминология;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>- возможные траектории профессионального развития и самообразования;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 xml:space="preserve">- значимость коллективных решений, работать в группе для решения </w:t>
            </w:r>
            <w:r w:rsidRPr="00937FC0">
              <w:rPr>
                <w:rFonts w:eastAsiaTheme="minorEastAsia" w:cstheme="minorBidi"/>
                <w:iCs/>
              </w:rPr>
              <w:lastRenderedPageBreak/>
              <w:t>ситуационных заданий;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 xml:space="preserve">- особенности социального и культурного контекста; 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>- правила оформления документов и построения устных сообщений;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>- 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>- нормативно-правовые акты международные и РФ в области денежного обращения и финансов;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 xml:space="preserve">-основы финансовой грамотности; 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iCs/>
              </w:rPr>
            </w:pPr>
            <w:r w:rsidRPr="00937FC0">
              <w:rPr>
                <w:rFonts w:eastAsiaTheme="minorEastAsia" w:cstheme="minorBidi"/>
                <w:iCs/>
              </w:rPr>
              <w:t xml:space="preserve">- порядок выстраивания презентации; 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sz w:val="22"/>
                <w:szCs w:val="22"/>
              </w:rPr>
            </w:pPr>
            <w:r w:rsidRPr="00937FC0">
              <w:rPr>
                <w:rFonts w:eastAsiaTheme="minorEastAsia" w:cstheme="minorBidi"/>
                <w:iCs/>
              </w:rPr>
              <w:t xml:space="preserve">- финансовые </w:t>
            </w:r>
            <w:proofErr w:type="gramStart"/>
            <w:r w:rsidRPr="00937FC0">
              <w:rPr>
                <w:rFonts w:eastAsiaTheme="minorEastAsia" w:cstheme="minorBidi"/>
                <w:iCs/>
              </w:rPr>
              <w:t>инструменты,  кредитные</w:t>
            </w:r>
            <w:proofErr w:type="gramEnd"/>
            <w:r w:rsidRPr="00937FC0">
              <w:rPr>
                <w:rFonts w:eastAsiaTheme="minorEastAsia" w:cstheme="minorBidi"/>
                <w:iCs/>
              </w:rPr>
              <w:t xml:space="preserve"> банковские продукты.</w:t>
            </w:r>
          </w:p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t>- общие требования к бухгалтерскому учету в части документирования всех хозяйственных действий и операций;</w:t>
            </w:r>
          </w:p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t>- понятие первичной бухгалтерской документации;</w:t>
            </w:r>
          </w:p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t>- определение первичных бухгалтерских документов;</w:t>
            </w:r>
          </w:p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t>- формы первичных бухгалтерских документов, содержащих обязательные реквизиты первичного учетного документа;</w:t>
            </w:r>
          </w:p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t>- 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t>- принципы и признаки группировки первичных бухгалтерских документов;</w:t>
            </w:r>
          </w:p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t xml:space="preserve">- порядок проведения таксировки и </w:t>
            </w:r>
            <w:proofErr w:type="spellStart"/>
            <w:r w:rsidRPr="00937FC0">
              <w:rPr>
                <w:color w:val="000000"/>
              </w:rPr>
              <w:t>контировки</w:t>
            </w:r>
            <w:proofErr w:type="spellEnd"/>
            <w:r w:rsidRPr="00937FC0">
              <w:rPr>
                <w:color w:val="000000"/>
              </w:rPr>
              <w:t xml:space="preserve"> первичных бухгалтерских документов;</w:t>
            </w:r>
          </w:p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t>- порядок составления регистров бухгалтерского учета;</w:t>
            </w:r>
          </w:p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  <w:sz w:val="22"/>
                <w:szCs w:val="22"/>
              </w:rPr>
            </w:pPr>
            <w:r w:rsidRPr="00937FC0">
              <w:rPr>
                <w:rFonts w:eastAsiaTheme="minorEastAsia" w:cstheme="minorBidi"/>
                <w:color w:val="000000"/>
              </w:rPr>
              <w:t>- правила и сроки хранения первичной бухгалтерской документации.</w:t>
            </w:r>
          </w:p>
        </w:tc>
      </w:tr>
      <w:tr w:rsidR="00937FC0" w:rsidRPr="00937FC0" w:rsidTr="00300059">
        <w:trPr>
          <w:trHeight w:val="212"/>
        </w:trPr>
        <w:tc>
          <w:tcPr>
            <w:tcW w:w="1101" w:type="dxa"/>
            <w:tcBorders>
              <w:top w:val="nil"/>
            </w:tcBorders>
          </w:tcPr>
          <w:p w:rsidR="00937FC0" w:rsidRPr="00937FC0" w:rsidRDefault="00937FC0" w:rsidP="00937FC0">
            <w:pPr>
              <w:suppressAutoHyphens/>
              <w:jc w:val="center"/>
              <w:rPr>
                <w:rFonts w:eastAsiaTheme="minorEastAsia" w:cstheme="minorBidi"/>
              </w:rPr>
            </w:pPr>
            <w:r w:rsidRPr="00937FC0">
              <w:rPr>
                <w:rFonts w:asciiTheme="minorHAnsi" w:eastAsiaTheme="minorEastAsia" w:hAnsiTheme="minorHAnsi" w:cstheme="minorBidi"/>
              </w:rPr>
              <w:lastRenderedPageBreak/>
              <w:br w:type="page"/>
            </w:r>
          </w:p>
        </w:tc>
        <w:tc>
          <w:tcPr>
            <w:tcW w:w="4252" w:type="dxa"/>
            <w:tcBorders>
              <w:top w:val="nil"/>
            </w:tcBorders>
          </w:tcPr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t>- 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t>- проводить формальную проверку документов, проверку по существу, арифметическую проверку;</w:t>
            </w:r>
          </w:p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t>- проводить группировку первичных бухгалтерских документов по ряду признаков;</w:t>
            </w:r>
          </w:p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t xml:space="preserve">- проводить таксировку и </w:t>
            </w:r>
            <w:proofErr w:type="spellStart"/>
            <w:r w:rsidRPr="00937FC0">
              <w:rPr>
                <w:color w:val="000000"/>
              </w:rPr>
              <w:t>контировку</w:t>
            </w:r>
            <w:proofErr w:type="spellEnd"/>
            <w:r w:rsidRPr="00937FC0">
              <w:rPr>
                <w:color w:val="000000"/>
              </w:rPr>
              <w:t xml:space="preserve"> первичных бухгалтерских документов;</w:t>
            </w:r>
          </w:p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t>организовывать документооборот;</w:t>
            </w:r>
          </w:p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lastRenderedPageBreak/>
              <w:t>- разбираться в номенклатуре дел;</w:t>
            </w:r>
          </w:p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t>- передавать первичные бухгалтерские документы в текущий бухгалтерский архив;</w:t>
            </w:r>
          </w:p>
          <w:p w:rsidR="00937FC0" w:rsidRPr="00937FC0" w:rsidRDefault="00937FC0" w:rsidP="00937FC0">
            <w:pPr>
              <w:textAlignment w:val="baseline"/>
              <w:rPr>
                <w:color w:val="000000"/>
              </w:rPr>
            </w:pPr>
            <w:r w:rsidRPr="00937FC0">
              <w:rPr>
                <w:color w:val="000000"/>
              </w:rPr>
              <w:t>- передавать первичные бухгалтерские документы в постоянный архив по истечении установленного срока хранения;</w:t>
            </w:r>
          </w:p>
          <w:p w:rsidR="00937FC0" w:rsidRPr="00937FC0" w:rsidRDefault="00937FC0" w:rsidP="00937FC0">
            <w:pPr>
              <w:textAlignment w:val="baseline"/>
            </w:pPr>
            <w:r w:rsidRPr="00937FC0">
              <w:rPr>
                <w:color w:val="000000"/>
              </w:rPr>
              <w:t>- исправлять ошибки в первичных бухгалтерских документах.</w:t>
            </w:r>
          </w:p>
        </w:tc>
        <w:tc>
          <w:tcPr>
            <w:tcW w:w="4820" w:type="dxa"/>
            <w:vMerge/>
          </w:tcPr>
          <w:p w:rsidR="00937FC0" w:rsidRPr="00937FC0" w:rsidRDefault="00937FC0" w:rsidP="00937FC0">
            <w:pPr>
              <w:suppressAutoHyphens/>
              <w:rPr>
                <w:rFonts w:eastAsiaTheme="minorEastAsia" w:cstheme="minorBidi"/>
              </w:rPr>
            </w:pPr>
          </w:p>
        </w:tc>
      </w:tr>
    </w:tbl>
    <w:p w:rsidR="008E007D" w:rsidRDefault="008E007D" w:rsidP="00937FC0">
      <w:pPr>
        <w:spacing w:after="200" w:line="276" w:lineRule="auto"/>
        <w:jc w:val="left"/>
        <w:rPr>
          <w:b/>
        </w:rPr>
      </w:pPr>
    </w:p>
    <w:p w:rsidR="00871A34" w:rsidRDefault="008E007D" w:rsidP="00937FC0">
      <w:pPr>
        <w:spacing w:after="200" w:line="276" w:lineRule="auto"/>
        <w:jc w:val="left"/>
      </w:pPr>
      <w:r>
        <w:rPr>
          <w:b/>
        </w:rPr>
        <w:t>1.</w:t>
      </w:r>
      <w:r w:rsidR="00871A34">
        <w:rPr>
          <w:b/>
        </w:rPr>
        <w:t>4</w:t>
      </w:r>
      <w:r w:rsidR="00871A34">
        <w:rPr>
          <w:b/>
        </w:rPr>
        <w:tab/>
        <w:t>Количество часов на освоение рабочей программы учебной дисциплины:</w:t>
      </w:r>
    </w:p>
    <w:p w:rsidR="00871A34" w:rsidRDefault="00871A34" w:rsidP="00871A3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 xml:space="preserve">                   максимальная учебная нагрузка обучающегося - 41 часа, в том числе:</w:t>
      </w:r>
    </w:p>
    <w:p w:rsidR="00871A34" w:rsidRDefault="00871A34" w:rsidP="00871A34">
      <w:pPr>
        <w:numPr>
          <w:ilvl w:val="0"/>
          <w:numId w:val="6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</w:pPr>
      <w:r>
        <w:t>обязательная аудиторная учебная нагрузка - 39 часа;</w:t>
      </w:r>
    </w:p>
    <w:p w:rsidR="00871A34" w:rsidRDefault="00871A34" w:rsidP="00871A34">
      <w:pPr>
        <w:numPr>
          <w:ilvl w:val="0"/>
          <w:numId w:val="6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  <w:rPr>
          <w:b/>
          <w:caps/>
        </w:rPr>
      </w:pPr>
      <w:r>
        <w:t>самостоятельная работа - 2часа.</w:t>
      </w:r>
    </w:p>
    <w:p w:rsidR="00871A34" w:rsidRDefault="00871A34" w:rsidP="00871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71A34" w:rsidRDefault="00871A34" w:rsidP="00871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71A34" w:rsidRDefault="00871A34" w:rsidP="00871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71A34" w:rsidRDefault="00871A34" w:rsidP="00871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71A34" w:rsidRDefault="00871A34" w:rsidP="00871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71A34" w:rsidRDefault="00871A34" w:rsidP="00871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A4406" w:rsidRPr="00110B9A" w:rsidRDefault="00DA4406" w:rsidP="00DA4406">
      <w:pPr>
        <w:pageBreakBefore/>
        <w:widowControl w:val="0"/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</w:pPr>
      <w:r>
        <w:rPr>
          <w:b/>
          <w:caps/>
        </w:rPr>
        <w:lastRenderedPageBreak/>
        <w:t>АННОТАЦИЯ</w:t>
      </w:r>
      <w:r w:rsidRPr="00110B9A">
        <w:rPr>
          <w:b/>
          <w:caps/>
        </w:rPr>
        <w:t xml:space="preserve"> РАБОЧЕЙ ПРОГРАММЫ УЧЕБНОЙ ДИСЦИПЛИНЫ</w:t>
      </w:r>
    </w:p>
    <w:p w:rsidR="00DA4406" w:rsidRDefault="00DA4406" w:rsidP="00DA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b/>
        </w:rPr>
      </w:pPr>
      <w:r>
        <w:rPr>
          <w:b/>
        </w:rPr>
        <w:t xml:space="preserve">Основы </w:t>
      </w:r>
      <w:r>
        <w:rPr>
          <w:b/>
        </w:rPr>
        <w:t>финансовой грамотности</w:t>
      </w:r>
    </w:p>
    <w:p w:rsidR="00DA4406" w:rsidRDefault="00DA4406" w:rsidP="00DA440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right="-187" w:firstLine="709"/>
        <w:rPr>
          <w:bCs/>
        </w:rPr>
      </w:pPr>
      <w:r>
        <w:rPr>
          <w:b/>
        </w:rPr>
        <w:t>1.1</w:t>
      </w:r>
      <w:r>
        <w:rPr>
          <w:b/>
        </w:rPr>
        <w:tab/>
        <w:t>Область применения рабочей программы</w:t>
      </w:r>
    </w:p>
    <w:p w:rsidR="00DA4406" w:rsidRDefault="00DA4406" w:rsidP="00DA4406">
      <w:pPr>
        <w:shd w:val="clear" w:color="auto" w:fill="FFFFFF"/>
        <w:spacing w:line="360" w:lineRule="auto"/>
        <w:ind w:left="68" w:firstLine="709"/>
      </w:pPr>
      <w:r>
        <w:rPr>
          <w:bCs/>
        </w:rPr>
        <w:t xml:space="preserve">Программа учебной дисциплины является частью </w:t>
      </w:r>
      <w:r>
        <w:t>основной профессиональной образовательной программы в соответствии с ФГОС СПО по специальности 08.02.06 «Строительство и эксплуатация городских путей сообщения».</w:t>
      </w:r>
    </w:p>
    <w:p w:rsidR="00DA4406" w:rsidRDefault="00DA4406" w:rsidP="00DA4406">
      <w:pPr>
        <w:pStyle w:val="a8"/>
        <w:widowControl w:val="0"/>
        <w:tabs>
          <w:tab w:val="left" w:pos="900"/>
        </w:tabs>
        <w:spacing w:line="36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szCs w:val="24"/>
        </w:rPr>
        <w:t>Программа учебной дисциплины может быть использована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 дополнительном профессиональном образовании и профессиональной подготовке работников в области </w:t>
      </w:r>
      <w:r>
        <w:rPr>
          <w:rFonts w:ascii="Times New Roman" w:hAnsi="Times New Roman" w:cs="Times New Roman"/>
          <w:bCs/>
          <w:szCs w:val="24"/>
        </w:rPr>
        <w:t>строительства</w:t>
      </w:r>
      <w:r>
        <w:rPr>
          <w:rFonts w:ascii="Times New Roman" w:hAnsi="Times New Roman" w:cs="Times New Roman"/>
          <w:szCs w:val="24"/>
        </w:rPr>
        <w:t>. Опыт работы не требуется.</w:t>
      </w:r>
    </w:p>
    <w:p w:rsidR="00DA4406" w:rsidRDefault="00DA4406" w:rsidP="00DA440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right="-187" w:firstLine="709"/>
      </w:pPr>
      <w:r>
        <w:rPr>
          <w:b/>
        </w:rPr>
        <w:t>1.2</w:t>
      </w:r>
      <w:r>
        <w:rPr>
          <w:b/>
        </w:rPr>
        <w:tab/>
        <w:t xml:space="preserve">Место учебной дисциплины в структуре основной профессиональной образовательной программы: </w:t>
      </w:r>
      <w:r>
        <w:t xml:space="preserve"> </w:t>
      </w:r>
    </w:p>
    <w:p w:rsidR="00DA4406" w:rsidRDefault="00DA4406" w:rsidP="00DA440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right="-187" w:firstLine="709"/>
        <w:rPr>
          <w:b/>
        </w:rPr>
      </w:pPr>
      <w:r>
        <w:t>Учебная дисциплина входит в общепрофессиональный цикл дисциплин.</w:t>
      </w:r>
    </w:p>
    <w:p w:rsidR="00DA4406" w:rsidRDefault="00DA4406" w:rsidP="00DA440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709"/>
      </w:pPr>
      <w:r>
        <w:rPr>
          <w:b/>
        </w:rPr>
        <w:t>1.3</w:t>
      </w:r>
      <w:r>
        <w:rPr>
          <w:b/>
        </w:rPr>
        <w:tab/>
        <w:t xml:space="preserve">Цели и задачи учебной дисциплины </w:t>
      </w:r>
      <w:r>
        <w:t>– требования к результатам освоения учебной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394"/>
      </w:tblGrid>
      <w:tr w:rsidR="001A250D" w:rsidRPr="001A250D" w:rsidTr="00300059">
        <w:trPr>
          <w:trHeight w:val="212"/>
        </w:trPr>
        <w:tc>
          <w:tcPr>
            <w:tcW w:w="1101" w:type="dxa"/>
          </w:tcPr>
          <w:p w:rsidR="001A250D" w:rsidRPr="001A250D" w:rsidRDefault="001A250D" w:rsidP="001A250D">
            <w:pPr>
              <w:suppressAutoHyphens/>
              <w:jc w:val="center"/>
            </w:pPr>
            <w:r w:rsidRPr="001A250D">
              <w:t xml:space="preserve">Код </w:t>
            </w:r>
          </w:p>
          <w:p w:rsidR="001A250D" w:rsidRPr="001A250D" w:rsidRDefault="001A250D" w:rsidP="001A250D">
            <w:pPr>
              <w:suppressAutoHyphens/>
              <w:jc w:val="center"/>
            </w:pPr>
            <w:r w:rsidRPr="001A250D">
              <w:t>ПК, ОК</w:t>
            </w:r>
          </w:p>
        </w:tc>
        <w:tc>
          <w:tcPr>
            <w:tcW w:w="4252" w:type="dxa"/>
          </w:tcPr>
          <w:p w:rsidR="001A250D" w:rsidRPr="001A250D" w:rsidRDefault="001A250D" w:rsidP="001A250D">
            <w:pPr>
              <w:suppressAutoHyphens/>
              <w:jc w:val="center"/>
            </w:pPr>
            <w:r w:rsidRPr="001A250D">
              <w:t>Умения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A250D" w:rsidRPr="001A250D" w:rsidRDefault="001A250D" w:rsidP="001A250D">
            <w:pPr>
              <w:suppressAutoHyphens/>
              <w:jc w:val="center"/>
            </w:pPr>
            <w:r w:rsidRPr="001A250D">
              <w:t>Знания</w:t>
            </w:r>
          </w:p>
        </w:tc>
      </w:tr>
      <w:tr w:rsidR="001A250D" w:rsidRPr="001A250D" w:rsidTr="00300059">
        <w:trPr>
          <w:trHeight w:val="212"/>
        </w:trPr>
        <w:tc>
          <w:tcPr>
            <w:tcW w:w="1101" w:type="dxa"/>
            <w:vMerge w:val="restart"/>
          </w:tcPr>
          <w:p w:rsidR="001A250D" w:rsidRPr="001A250D" w:rsidRDefault="001A250D" w:rsidP="001A250D">
            <w:pPr>
              <w:suppressAutoHyphens/>
              <w:jc w:val="center"/>
            </w:pPr>
            <w:r w:rsidRPr="001A250D">
              <w:t>ОК 01</w:t>
            </w:r>
          </w:p>
          <w:p w:rsidR="001A250D" w:rsidRPr="001A250D" w:rsidRDefault="001A250D" w:rsidP="001A250D">
            <w:pPr>
              <w:suppressAutoHyphens/>
              <w:jc w:val="center"/>
            </w:pPr>
            <w:r w:rsidRPr="001A250D">
              <w:t>ОК 02</w:t>
            </w:r>
          </w:p>
          <w:p w:rsidR="001A250D" w:rsidRPr="001A250D" w:rsidRDefault="001A250D" w:rsidP="001A250D">
            <w:pPr>
              <w:suppressAutoHyphens/>
              <w:jc w:val="center"/>
            </w:pPr>
            <w:r w:rsidRPr="001A250D">
              <w:t>ОК 03</w:t>
            </w:r>
          </w:p>
          <w:p w:rsidR="001A250D" w:rsidRPr="001A250D" w:rsidRDefault="001A250D" w:rsidP="001A250D">
            <w:pPr>
              <w:suppressAutoHyphens/>
              <w:jc w:val="center"/>
            </w:pPr>
            <w:r w:rsidRPr="001A250D">
              <w:t>ОК 04</w:t>
            </w:r>
          </w:p>
          <w:p w:rsidR="001A250D" w:rsidRPr="001A250D" w:rsidRDefault="001A250D" w:rsidP="001A250D">
            <w:pPr>
              <w:suppressAutoHyphens/>
              <w:jc w:val="center"/>
            </w:pPr>
            <w:r w:rsidRPr="001A250D">
              <w:t>ОК 05</w:t>
            </w:r>
          </w:p>
          <w:p w:rsidR="001A250D" w:rsidRPr="001A250D" w:rsidRDefault="001A250D" w:rsidP="001A250D">
            <w:pPr>
              <w:suppressAutoHyphens/>
              <w:jc w:val="center"/>
            </w:pPr>
            <w:r w:rsidRPr="001A250D">
              <w:t>ОК 11</w:t>
            </w:r>
          </w:p>
          <w:p w:rsidR="001A250D" w:rsidRPr="001A250D" w:rsidRDefault="001A250D" w:rsidP="001A250D">
            <w:pPr>
              <w:suppressAutoHyphens/>
              <w:jc w:val="center"/>
            </w:pPr>
            <w:r w:rsidRPr="001A250D">
              <w:rPr>
                <w:bCs/>
              </w:rPr>
              <w:t>ЛР 13-15</w:t>
            </w:r>
          </w:p>
          <w:p w:rsidR="001A250D" w:rsidRPr="001A250D" w:rsidRDefault="001A250D" w:rsidP="001A250D">
            <w:pPr>
              <w:suppressAutoHyphens/>
              <w:jc w:val="center"/>
            </w:pPr>
          </w:p>
        </w:tc>
        <w:tc>
          <w:tcPr>
            <w:tcW w:w="4252" w:type="dxa"/>
            <w:vMerge w:val="restart"/>
          </w:tcPr>
          <w:p w:rsidR="001A250D" w:rsidRPr="001A250D" w:rsidRDefault="001A250D" w:rsidP="001A250D">
            <w:r w:rsidRPr="001A250D">
              <w:t xml:space="preserve">выбирать организационно-правовую форму предприятия; </w:t>
            </w:r>
          </w:p>
          <w:p w:rsidR="001A250D" w:rsidRPr="001A250D" w:rsidRDefault="001A250D" w:rsidP="001A250D">
            <w:r w:rsidRPr="001A250D">
              <w:t xml:space="preserve">предлагать идею бизнеса на основании выявленных потребностей; </w:t>
            </w:r>
          </w:p>
          <w:p w:rsidR="001A250D" w:rsidRPr="001A250D" w:rsidRDefault="001A250D" w:rsidP="001A250D">
            <w:r w:rsidRPr="001A250D">
              <w:t>обосновывать конкурентные   преимущества реализации бизнес-проекта;</w:t>
            </w:r>
          </w:p>
        </w:tc>
        <w:tc>
          <w:tcPr>
            <w:tcW w:w="4394" w:type="dxa"/>
            <w:tcBorders>
              <w:bottom w:val="nil"/>
            </w:tcBorders>
          </w:tcPr>
          <w:p w:rsidR="001A250D" w:rsidRPr="001A250D" w:rsidRDefault="001A250D" w:rsidP="001A250D">
            <w:pPr>
              <w:suppressAutoHyphens/>
              <w:rPr>
                <w:bCs/>
              </w:rPr>
            </w:pPr>
            <w:r w:rsidRPr="001A250D">
              <w:rPr>
                <w:iCs/>
              </w:rPr>
              <w:t>а</w:t>
            </w:r>
            <w:r w:rsidRPr="001A250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A250D" w:rsidRPr="001A250D" w:rsidRDefault="001A250D" w:rsidP="001A250D">
            <w:pPr>
              <w:suppressAutoHyphens/>
            </w:pPr>
            <w:r w:rsidRPr="001A250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A250D" w:rsidRPr="001A250D" w:rsidTr="00300059">
        <w:trPr>
          <w:trHeight w:val="212"/>
        </w:trPr>
        <w:tc>
          <w:tcPr>
            <w:tcW w:w="1101" w:type="dxa"/>
            <w:vMerge/>
          </w:tcPr>
          <w:p w:rsidR="001A250D" w:rsidRPr="001A250D" w:rsidRDefault="001A250D" w:rsidP="001A250D">
            <w:pPr>
              <w:widowControl w:val="0"/>
              <w:shd w:val="clear" w:color="auto" w:fill="FFFFFF"/>
              <w:rPr>
                <w:lang w:eastAsia="nl-NL"/>
              </w:rPr>
            </w:pPr>
          </w:p>
        </w:tc>
        <w:tc>
          <w:tcPr>
            <w:tcW w:w="4252" w:type="dxa"/>
            <w:vMerge/>
          </w:tcPr>
          <w:p w:rsidR="001A250D" w:rsidRPr="001A250D" w:rsidRDefault="001A250D" w:rsidP="001A250D">
            <w:pPr>
              <w:suppressAutoHyphens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A250D" w:rsidRPr="001A250D" w:rsidRDefault="001A250D" w:rsidP="001A250D">
            <w:pPr>
              <w:suppressAutoHyphens/>
              <w:rPr>
                <w:b/>
              </w:rPr>
            </w:pPr>
            <w:proofErr w:type="gramStart"/>
            <w:r w:rsidRPr="001A250D">
              <w:rPr>
                <w:iCs/>
              </w:rPr>
              <w:t>номенклатура информационных источников</w:t>
            </w:r>
            <w:proofErr w:type="gramEnd"/>
            <w:r w:rsidRPr="001A250D">
              <w:rPr>
                <w:iCs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A250D" w:rsidRPr="001A250D" w:rsidTr="00300059">
        <w:trPr>
          <w:trHeight w:val="212"/>
        </w:trPr>
        <w:tc>
          <w:tcPr>
            <w:tcW w:w="1101" w:type="dxa"/>
            <w:vMerge/>
          </w:tcPr>
          <w:p w:rsidR="001A250D" w:rsidRPr="001A250D" w:rsidRDefault="001A250D" w:rsidP="001A250D">
            <w:pPr>
              <w:widowControl w:val="0"/>
              <w:shd w:val="clear" w:color="auto" w:fill="FFFFFF"/>
              <w:rPr>
                <w:lang w:eastAsia="nl-NL"/>
              </w:rPr>
            </w:pPr>
          </w:p>
        </w:tc>
        <w:tc>
          <w:tcPr>
            <w:tcW w:w="4252" w:type="dxa"/>
            <w:vMerge/>
          </w:tcPr>
          <w:p w:rsidR="001A250D" w:rsidRPr="001A250D" w:rsidRDefault="001A250D" w:rsidP="001A250D">
            <w:pPr>
              <w:suppressAutoHyphens/>
            </w:pPr>
          </w:p>
        </w:tc>
        <w:tc>
          <w:tcPr>
            <w:tcW w:w="4394" w:type="dxa"/>
            <w:tcBorders>
              <w:top w:val="nil"/>
            </w:tcBorders>
          </w:tcPr>
          <w:p w:rsidR="001A250D" w:rsidRPr="001A250D" w:rsidRDefault="001A250D" w:rsidP="001A250D">
            <w:pPr>
              <w:suppressAutoHyphens/>
            </w:pPr>
            <w:r w:rsidRPr="001A250D">
              <w:rPr>
                <w:iCs/>
              </w:rPr>
              <w:t>правила построения простых и сложных предложений на профессиональные темы.</w:t>
            </w:r>
          </w:p>
        </w:tc>
      </w:tr>
    </w:tbl>
    <w:p w:rsidR="001A250D" w:rsidRDefault="001A250D" w:rsidP="00DA440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709"/>
      </w:pPr>
    </w:p>
    <w:p w:rsidR="00DA4406" w:rsidRDefault="00DA4406" w:rsidP="00DA440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>
        <w:rPr>
          <w:b/>
        </w:rPr>
        <w:lastRenderedPageBreak/>
        <w:t>1.4</w:t>
      </w:r>
      <w:r>
        <w:rPr>
          <w:b/>
        </w:rPr>
        <w:tab/>
        <w:t>Количество часов на освоение рабочей программы учебной дисциплины:</w:t>
      </w:r>
    </w:p>
    <w:p w:rsidR="00DA4406" w:rsidRDefault="00DA4406" w:rsidP="00DA440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 xml:space="preserve">                   максимальная учебная нагрузка обучающегося - 4</w:t>
      </w:r>
      <w:r w:rsidR="001A250D">
        <w:t>2</w:t>
      </w:r>
      <w:r>
        <w:t xml:space="preserve"> часа, в том числе:</w:t>
      </w:r>
    </w:p>
    <w:p w:rsidR="00DA4406" w:rsidRDefault="00DA4406" w:rsidP="00DA4406">
      <w:pPr>
        <w:numPr>
          <w:ilvl w:val="0"/>
          <w:numId w:val="6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</w:pPr>
      <w:r>
        <w:t xml:space="preserve">обязательная аудиторная учебная нагрузка - </w:t>
      </w:r>
      <w:r w:rsidR="001A250D">
        <w:t>40</w:t>
      </w:r>
      <w:r>
        <w:t xml:space="preserve"> часа;</w:t>
      </w:r>
    </w:p>
    <w:p w:rsidR="00DA4406" w:rsidRDefault="00DA4406" w:rsidP="00DA4406">
      <w:pPr>
        <w:numPr>
          <w:ilvl w:val="0"/>
          <w:numId w:val="6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  <w:rPr>
          <w:b/>
          <w:caps/>
        </w:rPr>
      </w:pPr>
      <w:r>
        <w:t>самостоятельная работа - 2часа.</w:t>
      </w:r>
    </w:p>
    <w:p w:rsidR="00DA4406" w:rsidRDefault="00DA4406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A4406" w:rsidRDefault="00DA4406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A250D" w:rsidRDefault="001A250D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A4406" w:rsidRDefault="00DA4406" w:rsidP="00DA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AB49C3" w:rsidRPr="00D617A6" w:rsidRDefault="00D617A6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617A6">
        <w:rPr>
          <w:b/>
        </w:rPr>
        <w:lastRenderedPageBreak/>
        <w:t>АННОТАЦИЯ</w:t>
      </w:r>
      <w:r w:rsidR="00AB49C3" w:rsidRPr="00D617A6">
        <w:rPr>
          <w:b/>
          <w:caps/>
        </w:rPr>
        <w:t xml:space="preserve"> РАБОЧЕЙ ПРОГРАММЫ ПРОФЕССИОНАЛЬНОГО МОДУЛЯ</w:t>
      </w:r>
    </w:p>
    <w:p w:rsidR="00AB49C3" w:rsidRPr="00D617A6" w:rsidRDefault="00AB49C3" w:rsidP="00D617A6">
      <w:pPr>
        <w:ind w:firstLine="720"/>
        <w:jc w:val="center"/>
        <w:rPr>
          <w:b/>
        </w:rPr>
      </w:pPr>
      <w:r w:rsidRPr="00D617A6">
        <w:rPr>
          <w:b/>
        </w:rPr>
        <w:t xml:space="preserve"> </w:t>
      </w:r>
      <w:r w:rsidR="00453E96">
        <w:rPr>
          <w:b/>
        </w:rPr>
        <w:t>П</w:t>
      </w:r>
      <w:r w:rsidRPr="00D617A6">
        <w:rPr>
          <w:b/>
        </w:rPr>
        <w:t>роектировани</w:t>
      </w:r>
      <w:r w:rsidR="00453E96">
        <w:rPr>
          <w:b/>
        </w:rPr>
        <w:t>е</w:t>
      </w:r>
      <w:r w:rsidRPr="00D617A6">
        <w:rPr>
          <w:b/>
        </w:rPr>
        <w:t xml:space="preserve"> городских путей сообщения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  <w:r w:rsidRPr="00D617A6">
        <w:rPr>
          <w:b/>
        </w:rPr>
        <w:t>1.1 Область применения программы</w:t>
      </w:r>
    </w:p>
    <w:p w:rsidR="00AB49C3" w:rsidRPr="00D617A6" w:rsidRDefault="00AB49C3" w:rsidP="00D617A6">
      <w:pPr>
        <w:widowControl w:val="0"/>
        <w:ind w:firstLine="709"/>
        <w:rPr>
          <w:b/>
        </w:rPr>
      </w:pPr>
      <w:r w:rsidRPr="00D617A6">
        <w:t xml:space="preserve">Рабочая программа профессионального модуля     является частью примерной основной профессиональной образовательной программы в соответствии с ФГОС по специальности СПО </w:t>
      </w:r>
      <w:r w:rsidR="00453E96">
        <w:t>08.02.06</w:t>
      </w:r>
      <w:r w:rsidRPr="00D617A6">
        <w:rPr>
          <w:b/>
        </w:rPr>
        <w:t xml:space="preserve"> Строительство и эксплуатация городских путей сообщения</w:t>
      </w:r>
      <w:r w:rsidRPr="00D617A6">
        <w:t xml:space="preserve"> (базовая подготовка),   в части освоения основного вида профессиональной деятельности (ВПД):</w:t>
      </w:r>
      <w:r w:rsidRPr="00D617A6">
        <w:rPr>
          <w:b/>
        </w:rPr>
        <w:t xml:space="preserve"> Участие в проектировании городских путей сообщения </w:t>
      </w:r>
      <w:r w:rsidRPr="00D617A6">
        <w:t>и соответствующих профессиональных компетенций (ПК):</w:t>
      </w:r>
    </w:p>
    <w:p w:rsidR="00AB49C3" w:rsidRPr="00D617A6" w:rsidRDefault="00AB49C3" w:rsidP="00D617A6">
      <w:r w:rsidRPr="00D617A6">
        <w:t xml:space="preserve">ПК 1.1. Участвовать в выполнении работ по изысканию городских путей сообщения. </w:t>
      </w:r>
    </w:p>
    <w:p w:rsidR="00AB49C3" w:rsidRPr="00D617A6" w:rsidRDefault="00AB49C3" w:rsidP="00D617A6">
      <w:r w:rsidRPr="00D617A6">
        <w:t>ПК 1.2. Участвовать в выполнении работ по проектированию городских улиц и дорог.</w:t>
      </w:r>
    </w:p>
    <w:p w:rsidR="00AB49C3" w:rsidRPr="00D617A6" w:rsidRDefault="00AB49C3" w:rsidP="00D617A6">
      <w:r w:rsidRPr="00D617A6">
        <w:t>ПК 1.3. Участвовать в выполнении работ по проектированию рельсовых и подъездных путей.</w:t>
      </w:r>
    </w:p>
    <w:p w:rsidR="00AB49C3" w:rsidRPr="00D617A6" w:rsidRDefault="00AB49C3" w:rsidP="00D617A6">
      <w:pPr>
        <w:pStyle w:val="21"/>
        <w:widowControl w:val="0"/>
        <w:ind w:left="0" w:firstLine="0"/>
      </w:pPr>
      <w:r w:rsidRPr="00D617A6">
        <w:t>ПК 1.4. Участвовать в выполнении работ по проектированию городских искусственных сооружений.</w:t>
      </w:r>
    </w:p>
    <w:p w:rsidR="00AB49C3" w:rsidRPr="00D617A6" w:rsidRDefault="00AB49C3" w:rsidP="00D617A6"/>
    <w:p w:rsidR="00AB49C3" w:rsidRPr="00D617A6" w:rsidRDefault="00AB49C3" w:rsidP="00D617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617A6">
        <w:tab/>
        <w:t>Рабочая программа профессионального модуля может быть использована</w:t>
      </w:r>
      <w:r w:rsidRPr="00D617A6">
        <w:rPr>
          <w:b/>
        </w:rPr>
        <w:t xml:space="preserve"> </w:t>
      </w:r>
      <w:r w:rsidRPr="00D617A6">
        <w:t>в дополнительном профессиональном образовании и профессиональной подготовке работников в области дорожного строительства  при наличии среднего (полного) общего образования. Опыт работы не требуется.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D617A6">
        <w:rPr>
          <w:b/>
        </w:rPr>
        <w:t>1.2 Цели и задачи модуля – требования к результатам освоения профессионального модуля: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D617A6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617A6">
        <w:rPr>
          <w:b/>
        </w:rPr>
        <w:t>иметь практический опыт:</w:t>
      </w:r>
    </w:p>
    <w:p w:rsidR="00AB49C3" w:rsidRPr="00D617A6" w:rsidRDefault="00AB49C3" w:rsidP="00D617A6">
      <w:pPr>
        <w:numPr>
          <w:ilvl w:val="0"/>
          <w:numId w:val="40"/>
        </w:numPr>
        <w:ind w:left="0"/>
        <w:jc w:val="left"/>
      </w:pPr>
      <w:r w:rsidRPr="00D617A6">
        <w:t>организации и выполнении работ по изысканию и проектированию городских улиц и дорог и искусственных сооружений;</w:t>
      </w:r>
    </w:p>
    <w:p w:rsidR="00AB49C3" w:rsidRPr="00D617A6" w:rsidRDefault="00AB49C3" w:rsidP="00D617A6">
      <w:pPr>
        <w:numPr>
          <w:ilvl w:val="0"/>
          <w:numId w:val="40"/>
        </w:numPr>
        <w:ind w:left="0"/>
        <w:jc w:val="left"/>
        <w:rPr>
          <w:b/>
        </w:rPr>
      </w:pPr>
      <w:r w:rsidRPr="00D617A6">
        <w:t>организации и выполнении работ по изысканию и проектированию рельсовых и подъездных путей;</w:t>
      </w:r>
    </w:p>
    <w:p w:rsidR="00AB49C3" w:rsidRPr="00D617A6" w:rsidRDefault="00AB49C3" w:rsidP="00D617A6">
      <w:pPr>
        <w:rPr>
          <w:b/>
        </w:rPr>
      </w:pPr>
      <w:r w:rsidRPr="00D617A6">
        <w:rPr>
          <w:b/>
        </w:rPr>
        <w:t>уметь:</w:t>
      </w:r>
    </w:p>
    <w:p w:rsidR="00AB49C3" w:rsidRPr="00D617A6" w:rsidRDefault="00AB49C3" w:rsidP="00D617A6">
      <w:pPr>
        <w:numPr>
          <w:ilvl w:val="0"/>
          <w:numId w:val="40"/>
        </w:numPr>
        <w:ind w:left="0"/>
        <w:jc w:val="left"/>
      </w:pPr>
      <w:r w:rsidRPr="00D617A6">
        <w:t>определять категорию и расчетную скорость</w:t>
      </w:r>
      <w:r w:rsidRPr="00D617A6">
        <w:rPr>
          <w:b/>
        </w:rPr>
        <w:t xml:space="preserve"> </w:t>
      </w:r>
      <w:r w:rsidRPr="00D617A6">
        <w:t>улиц и дорог;</w:t>
      </w:r>
    </w:p>
    <w:p w:rsidR="00AB49C3" w:rsidRPr="00D617A6" w:rsidRDefault="00AB49C3" w:rsidP="00D617A6">
      <w:pPr>
        <w:numPr>
          <w:ilvl w:val="0"/>
          <w:numId w:val="40"/>
        </w:numPr>
        <w:ind w:left="0"/>
        <w:jc w:val="left"/>
        <w:rPr>
          <w:color w:val="000000"/>
        </w:rPr>
      </w:pPr>
      <w:r w:rsidRPr="00D617A6">
        <w:t>назначать варианты трасс городских путей сообщения и выбирать оптимальный вариант трассы;</w:t>
      </w:r>
    </w:p>
    <w:p w:rsidR="00AB49C3" w:rsidRPr="00D617A6" w:rsidRDefault="00AB49C3" w:rsidP="00D617A6">
      <w:pPr>
        <w:numPr>
          <w:ilvl w:val="0"/>
          <w:numId w:val="40"/>
        </w:numPr>
        <w:ind w:left="0"/>
        <w:jc w:val="left"/>
        <w:rPr>
          <w:color w:val="000000"/>
        </w:rPr>
      </w:pPr>
      <w:r w:rsidRPr="00D617A6">
        <w:rPr>
          <w:color w:val="000000"/>
        </w:rPr>
        <w:t>выполнять расчеты элементов плана, продольных и поперечных профилей трасс</w:t>
      </w:r>
      <w:r w:rsidRPr="00D617A6">
        <w:t xml:space="preserve"> городских путей сообщения;</w:t>
      </w:r>
    </w:p>
    <w:p w:rsidR="00AB49C3" w:rsidRPr="00D617A6" w:rsidRDefault="00AB49C3" w:rsidP="00D617A6">
      <w:pPr>
        <w:numPr>
          <w:ilvl w:val="0"/>
          <w:numId w:val="40"/>
        </w:numPr>
        <w:ind w:left="0"/>
        <w:jc w:val="left"/>
        <w:rPr>
          <w:color w:val="000000"/>
        </w:rPr>
      </w:pPr>
      <w:r w:rsidRPr="00D617A6">
        <w:rPr>
          <w:color w:val="000000"/>
        </w:rPr>
        <w:t>оформлять текстовую и графическую техническую документацию и согласовывать ее со всеми заинтересованными службами;</w:t>
      </w:r>
    </w:p>
    <w:p w:rsidR="00AB49C3" w:rsidRPr="00D617A6" w:rsidRDefault="00AB49C3" w:rsidP="00D617A6">
      <w:pPr>
        <w:numPr>
          <w:ilvl w:val="0"/>
          <w:numId w:val="40"/>
        </w:numPr>
        <w:ind w:left="0"/>
        <w:jc w:val="left"/>
      </w:pPr>
      <w:r w:rsidRPr="00D617A6">
        <w:t>производить геодезические работы по восстановлению трассы на местности;</w:t>
      </w:r>
    </w:p>
    <w:p w:rsidR="00AB49C3" w:rsidRPr="00D617A6" w:rsidRDefault="00AB49C3" w:rsidP="00D617A6">
      <w:pPr>
        <w:numPr>
          <w:ilvl w:val="0"/>
          <w:numId w:val="40"/>
        </w:numPr>
        <w:ind w:left="0"/>
        <w:jc w:val="left"/>
        <w:rPr>
          <w:color w:val="000000"/>
        </w:rPr>
      </w:pPr>
      <w:r w:rsidRPr="00D617A6">
        <w:t>проводить гидрологические и геологические</w:t>
      </w:r>
      <w:r w:rsidRPr="00D617A6">
        <w:rPr>
          <w:b/>
        </w:rPr>
        <w:t xml:space="preserve"> </w:t>
      </w:r>
      <w:r w:rsidRPr="00D617A6">
        <w:t>изыскания городских путей сообщения;</w:t>
      </w:r>
    </w:p>
    <w:p w:rsidR="00AB49C3" w:rsidRPr="00D617A6" w:rsidRDefault="00AB49C3" w:rsidP="00D617A6">
      <w:pPr>
        <w:numPr>
          <w:ilvl w:val="0"/>
          <w:numId w:val="40"/>
        </w:numPr>
        <w:ind w:left="0"/>
        <w:jc w:val="left"/>
      </w:pPr>
      <w:r w:rsidRPr="00D617A6">
        <w:t>проектировать водоотвод;</w:t>
      </w:r>
    </w:p>
    <w:p w:rsidR="00AB49C3" w:rsidRPr="00D617A6" w:rsidRDefault="00AB49C3" w:rsidP="00D617A6">
      <w:pPr>
        <w:numPr>
          <w:ilvl w:val="0"/>
          <w:numId w:val="40"/>
        </w:numPr>
        <w:ind w:left="0"/>
        <w:jc w:val="left"/>
      </w:pPr>
      <w:r w:rsidRPr="00D617A6">
        <w:t>назначать отверстие и конструкцию водоотводных сооружений;</w:t>
      </w:r>
    </w:p>
    <w:p w:rsidR="00AB49C3" w:rsidRPr="00D617A6" w:rsidRDefault="00AB49C3" w:rsidP="00D617A6">
      <w:pPr>
        <w:numPr>
          <w:ilvl w:val="0"/>
          <w:numId w:val="40"/>
        </w:numPr>
        <w:ind w:left="0"/>
        <w:jc w:val="left"/>
      </w:pPr>
      <w:r w:rsidRPr="00D617A6">
        <w:rPr>
          <w:color w:val="000000"/>
        </w:rPr>
        <w:t>н</w:t>
      </w:r>
      <w:r w:rsidRPr="00D617A6">
        <w:t>азначать и рассчитывать конструктивные слои дорожной одежды;</w:t>
      </w:r>
    </w:p>
    <w:p w:rsidR="00AB49C3" w:rsidRPr="00D617A6" w:rsidRDefault="00AB49C3" w:rsidP="00D617A6">
      <w:pPr>
        <w:numPr>
          <w:ilvl w:val="0"/>
          <w:numId w:val="40"/>
        </w:numPr>
        <w:ind w:left="0"/>
        <w:jc w:val="left"/>
      </w:pPr>
      <w:r w:rsidRPr="00D617A6">
        <w:t>проектировать верхнее строение пути рельсового пути;</w:t>
      </w:r>
    </w:p>
    <w:p w:rsidR="00AB49C3" w:rsidRPr="00D617A6" w:rsidRDefault="00AB49C3" w:rsidP="00D617A6">
      <w:pPr>
        <w:numPr>
          <w:ilvl w:val="0"/>
          <w:numId w:val="40"/>
        </w:numPr>
        <w:ind w:left="0"/>
        <w:jc w:val="left"/>
        <w:rPr>
          <w:color w:val="000000"/>
        </w:rPr>
      </w:pPr>
      <w:r w:rsidRPr="00D617A6">
        <w:t>рассчитывать отверстие и элементы конструкции искусственных сооружений;</w:t>
      </w:r>
    </w:p>
    <w:p w:rsidR="00AB49C3" w:rsidRPr="00D617A6" w:rsidRDefault="00AB49C3" w:rsidP="00D617A6">
      <w:pPr>
        <w:numPr>
          <w:ilvl w:val="0"/>
          <w:numId w:val="40"/>
        </w:numPr>
        <w:ind w:left="0"/>
        <w:jc w:val="left"/>
      </w:pPr>
      <w:r w:rsidRPr="00D617A6">
        <w:rPr>
          <w:color w:val="000000"/>
        </w:rPr>
        <w:t>п</w:t>
      </w:r>
      <w:r w:rsidRPr="00D617A6">
        <w:t>роектировать автобусные остановки и автостоянки;</w:t>
      </w:r>
    </w:p>
    <w:p w:rsidR="00AB49C3" w:rsidRPr="00D617A6" w:rsidRDefault="00AB49C3" w:rsidP="00D617A6">
      <w:pPr>
        <w:numPr>
          <w:ilvl w:val="0"/>
          <w:numId w:val="40"/>
        </w:numPr>
        <w:ind w:left="0"/>
        <w:jc w:val="left"/>
      </w:pPr>
      <w:r w:rsidRPr="00D617A6">
        <w:rPr>
          <w:color w:val="000000"/>
        </w:rPr>
        <w:t>п</w:t>
      </w:r>
      <w:r w:rsidRPr="00D617A6">
        <w:t>роектировать озеленение</w:t>
      </w:r>
      <w:r w:rsidRPr="00D617A6">
        <w:rPr>
          <w:b/>
        </w:rPr>
        <w:t xml:space="preserve"> </w:t>
      </w:r>
      <w:r w:rsidRPr="00D617A6">
        <w:t>городских путей сообщения;</w:t>
      </w:r>
    </w:p>
    <w:p w:rsidR="00AB49C3" w:rsidRPr="00D617A6" w:rsidRDefault="00AB49C3" w:rsidP="00D617A6">
      <w:pPr>
        <w:numPr>
          <w:ilvl w:val="0"/>
          <w:numId w:val="40"/>
        </w:numPr>
        <w:ind w:left="0"/>
        <w:jc w:val="left"/>
      </w:pPr>
      <w:r w:rsidRPr="00D617A6">
        <w:rPr>
          <w:color w:val="000000"/>
        </w:rPr>
        <w:t>п</w:t>
      </w:r>
      <w:r w:rsidRPr="00D617A6">
        <w:t>роектировать организацию движения автотранспорта и обстановку городских путей сообщения;</w:t>
      </w:r>
    </w:p>
    <w:p w:rsidR="00AB49C3" w:rsidRPr="00D617A6" w:rsidRDefault="00AB49C3" w:rsidP="00D617A6">
      <w:pPr>
        <w:numPr>
          <w:ilvl w:val="0"/>
          <w:numId w:val="40"/>
        </w:numPr>
        <w:ind w:left="0"/>
        <w:jc w:val="left"/>
      </w:pPr>
      <w:r w:rsidRPr="00D617A6">
        <w:t>применять прикладные программные продукты дорожной отрасли;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617A6">
        <w:rPr>
          <w:b/>
        </w:rPr>
        <w:t>знать:</w:t>
      </w:r>
    </w:p>
    <w:p w:rsidR="00AB49C3" w:rsidRPr="00D617A6" w:rsidRDefault="00AB49C3" w:rsidP="00D617A6">
      <w:pPr>
        <w:numPr>
          <w:ilvl w:val="0"/>
          <w:numId w:val="41"/>
        </w:numPr>
        <w:ind w:left="0"/>
        <w:jc w:val="left"/>
        <w:rPr>
          <w:b/>
        </w:rPr>
      </w:pPr>
      <w:r w:rsidRPr="00D617A6">
        <w:lastRenderedPageBreak/>
        <w:t>требования нормативных документов к изысканию и проектированию трасс, элементов городских улиц и дорог, элементов</w:t>
      </w:r>
      <w:r w:rsidRPr="00D617A6">
        <w:rPr>
          <w:b/>
        </w:rPr>
        <w:t xml:space="preserve"> </w:t>
      </w:r>
      <w:r w:rsidRPr="00D617A6">
        <w:t>искусственных сооружений, рельсовых и подъездных путей;</w:t>
      </w:r>
    </w:p>
    <w:p w:rsidR="00AB49C3" w:rsidRPr="00D617A6" w:rsidRDefault="00AB49C3" w:rsidP="00D617A6">
      <w:pPr>
        <w:numPr>
          <w:ilvl w:val="0"/>
          <w:numId w:val="41"/>
        </w:numPr>
        <w:ind w:left="0"/>
        <w:jc w:val="left"/>
      </w:pPr>
      <w:r w:rsidRPr="00D617A6">
        <w:t>цели, состав и методы инженерных изысканий при проектировании городских улиц и дорог и искусственных сооружений;</w:t>
      </w:r>
    </w:p>
    <w:p w:rsidR="00AB49C3" w:rsidRPr="00D617A6" w:rsidRDefault="00AB49C3" w:rsidP="00D617A6">
      <w:pPr>
        <w:numPr>
          <w:ilvl w:val="0"/>
          <w:numId w:val="41"/>
        </w:numPr>
        <w:ind w:left="0"/>
        <w:jc w:val="left"/>
      </w:pPr>
      <w:r w:rsidRPr="00D617A6">
        <w:t>классификацию городских улиц и дорог, классификацию и габариты мостов;</w:t>
      </w:r>
    </w:p>
    <w:p w:rsidR="00AB49C3" w:rsidRPr="00D617A6" w:rsidRDefault="00AB49C3" w:rsidP="00D617A6">
      <w:pPr>
        <w:numPr>
          <w:ilvl w:val="0"/>
          <w:numId w:val="41"/>
        </w:numPr>
        <w:ind w:left="0"/>
        <w:jc w:val="left"/>
      </w:pPr>
      <w:r w:rsidRPr="00D617A6">
        <w:t>основные термины и понятия;</w:t>
      </w:r>
    </w:p>
    <w:p w:rsidR="00AB49C3" w:rsidRPr="00D617A6" w:rsidRDefault="00AB49C3" w:rsidP="00D617A6">
      <w:pPr>
        <w:numPr>
          <w:ilvl w:val="0"/>
          <w:numId w:val="41"/>
        </w:numPr>
        <w:ind w:left="0"/>
        <w:jc w:val="left"/>
      </w:pPr>
      <w:r w:rsidRPr="00D617A6">
        <w:t>критерии выбора оптимального варианта трассы и места мостового перехода;</w:t>
      </w:r>
    </w:p>
    <w:p w:rsidR="00AB49C3" w:rsidRPr="00D617A6" w:rsidRDefault="00AB49C3" w:rsidP="00D617A6">
      <w:pPr>
        <w:numPr>
          <w:ilvl w:val="0"/>
          <w:numId w:val="41"/>
        </w:numPr>
        <w:ind w:left="0"/>
        <w:jc w:val="left"/>
      </w:pPr>
      <w:r w:rsidRPr="00D617A6">
        <w:t>методы трассирования и нивелирования трасс в различных условиях рельефа местности;</w:t>
      </w:r>
    </w:p>
    <w:p w:rsidR="00AB49C3" w:rsidRPr="00D617A6" w:rsidRDefault="00AB49C3" w:rsidP="00D617A6">
      <w:pPr>
        <w:numPr>
          <w:ilvl w:val="0"/>
          <w:numId w:val="41"/>
        </w:numPr>
        <w:ind w:left="0"/>
        <w:jc w:val="left"/>
      </w:pPr>
      <w:r w:rsidRPr="00D617A6">
        <w:t>методику решения геодезических задач;</w:t>
      </w:r>
    </w:p>
    <w:p w:rsidR="00AB49C3" w:rsidRPr="00D617A6" w:rsidRDefault="00AB49C3" w:rsidP="00D617A6">
      <w:pPr>
        <w:numPr>
          <w:ilvl w:val="0"/>
          <w:numId w:val="41"/>
        </w:numPr>
        <w:ind w:left="0"/>
        <w:jc w:val="left"/>
      </w:pPr>
      <w:r w:rsidRPr="00D617A6">
        <w:t>методику расчетов элементов плана и продольного и поперечного профилей городских путей сообщения;</w:t>
      </w:r>
    </w:p>
    <w:p w:rsidR="00AB49C3" w:rsidRPr="00D617A6" w:rsidRDefault="00AB49C3" w:rsidP="00D617A6">
      <w:pPr>
        <w:numPr>
          <w:ilvl w:val="0"/>
          <w:numId w:val="41"/>
        </w:numPr>
        <w:ind w:left="0"/>
        <w:jc w:val="left"/>
      </w:pPr>
      <w:r w:rsidRPr="00D617A6">
        <w:t>типы дорожных одежд и земляного полотна;</w:t>
      </w:r>
    </w:p>
    <w:p w:rsidR="00AB49C3" w:rsidRPr="00D617A6" w:rsidRDefault="00AB49C3" w:rsidP="00D617A6">
      <w:pPr>
        <w:numPr>
          <w:ilvl w:val="0"/>
          <w:numId w:val="41"/>
        </w:numPr>
        <w:ind w:left="0"/>
        <w:jc w:val="left"/>
      </w:pPr>
      <w:r w:rsidRPr="00D617A6">
        <w:t>методику расчета конструкций и критерии выбора оптимального варианта конструкции дорожной одежды;</w:t>
      </w:r>
    </w:p>
    <w:p w:rsidR="00AB49C3" w:rsidRPr="00D617A6" w:rsidRDefault="00AB49C3" w:rsidP="00D617A6">
      <w:pPr>
        <w:numPr>
          <w:ilvl w:val="0"/>
          <w:numId w:val="41"/>
        </w:numPr>
        <w:ind w:left="0"/>
        <w:jc w:val="left"/>
      </w:pPr>
      <w:r w:rsidRPr="00D617A6">
        <w:t>способы водоотвода и конструкции водоотводных сооружений;</w:t>
      </w:r>
    </w:p>
    <w:p w:rsidR="00AB49C3" w:rsidRPr="00D617A6" w:rsidRDefault="00AB49C3" w:rsidP="00D617A6">
      <w:pPr>
        <w:numPr>
          <w:ilvl w:val="0"/>
          <w:numId w:val="41"/>
        </w:numPr>
        <w:ind w:left="0"/>
        <w:jc w:val="left"/>
      </w:pPr>
      <w:r w:rsidRPr="00D617A6">
        <w:t>методику расчетов отверстия и элементов мостов;</w:t>
      </w:r>
    </w:p>
    <w:p w:rsidR="00AB49C3" w:rsidRPr="00D617A6" w:rsidRDefault="00AB49C3" w:rsidP="00D617A6">
      <w:pPr>
        <w:numPr>
          <w:ilvl w:val="0"/>
          <w:numId w:val="41"/>
        </w:numPr>
        <w:ind w:left="0"/>
        <w:jc w:val="left"/>
      </w:pPr>
      <w:r w:rsidRPr="00D617A6">
        <w:t>типы и конструкции искусственных сооружений и область их применения;</w:t>
      </w:r>
    </w:p>
    <w:p w:rsidR="00AB49C3" w:rsidRPr="00D617A6" w:rsidRDefault="00AB49C3" w:rsidP="00D617A6">
      <w:pPr>
        <w:numPr>
          <w:ilvl w:val="0"/>
          <w:numId w:val="41"/>
        </w:numPr>
        <w:ind w:left="0"/>
        <w:jc w:val="left"/>
      </w:pPr>
      <w:r w:rsidRPr="00D617A6">
        <w:t>типовые решения и методику расчета элементов автобусных остановок и автостоянок;</w:t>
      </w:r>
    </w:p>
    <w:p w:rsidR="00AB49C3" w:rsidRPr="00D617A6" w:rsidRDefault="00AB49C3" w:rsidP="00D617A6">
      <w:pPr>
        <w:numPr>
          <w:ilvl w:val="0"/>
          <w:numId w:val="41"/>
        </w:numPr>
        <w:ind w:left="0"/>
        <w:jc w:val="left"/>
      </w:pPr>
      <w:r w:rsidRPr="00D617A6">
        <w:t>нормативные требования и расчет полос озеленения;</w:t>
      </w:r>
    </w:p>
    <w:p w:rsidR="00AB49C3" w:rsidRPr="00D617A6" w:rsidRDefault="00AB49C3" w:rsidP="00D617A6">
      <w:pPr>
        <w:numPr>
          <w:ilvl w:val="0"/>
          <w:numId w:val="41"/>
        </w:numPr>
        <w:ind w:left="0"/>
        <w:jc w:val="left"/>
      </w:pPr>
      <w:r w:rsidRPr="00D617A6">
        <w:t xml:space="preserve">типы дорожных знаков; </w:t>
      </w:r>
    </w:p>
    <w:p w:rsidR="00AB49C3" w:rsidRPr="00D617A6" w:rsidRDefault="00AB49C3" w:rsidP="00D617A6">
      <w:pPr>
        <w:numPr>
          <w:ilvl w:val="0"/>
          <w:numId w:val="41"/>
        </w:numPr>
        <w:ind w:left="0"/>
        <w:jc w:val="left"/>
      </w:pPr>
      <w:r w:rsidRPr="00D617A6">
        <w:t>виды дорожной разметки; виды ограждений и область их применения;</w:t>
      </w:r>
    </w:p>
    <w:p w:rsidR="00AB49C3" w:rsidRPr="00D617A6" w:rsidRDefault="00AB49C3" w:rsidP="00D617A6">
      <w:pPr>
        <w:numPr>
          <w:ilvl w:val="0"/>
          <w:numId w:val="41"/>
        </w:numPr>
        <w:ind w:left="0"/>
        <w:jc w:val="left"/>
      </w:pPr>
      <w:r w:rsidRPr="00D617A6">
        <w:t>конструкции защитных и укрепительных устройств земляного полотна;</w:t>
      </w:r>
    </w:p>
    <w:p w:rsidR="00AB49C3" w:rsidRPr="00D617A6" w:rsidRDefault="00AB49C3" w:rsidP="00D617A6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D617A6">
        <w:t>нормы размещения комплекса зданий и сооружений для обслуживания городских путей сообщения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D617A6">
        <w:rPr>
          <w:b/>
        </w:rPr>
        <w:t>1.3  Рекомендуемое количество часов на освоение примерной программы профессионального модуля: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 xml:space="preserve">максимальной учебной нагрузки обучающегося – </w:t>
      </w:r>
      <w:r w:rsidR="00453E96">
        <w:t>839</w:t>
      </w:r>
      <w:r w:rsidRPr="00D617A6">
        <w:t xml:space="preserve"> часов, включая: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>обязательной аудиторной учебной нагрузки обучающегося –44</w:t>
      </w:r>
      <w:r w:rsidR="00453E96">
        <w:t>4</w:t>
      </w:r>
      <w:r w:rsidRPr="00D617A6">
        <w:t xml:space="preserve"> часов;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>самостоятельной работы обучающегося –</w:t>
      </w:r>
      <w:r w:rsidR="00453E96">
        <w:t>26</w:t>
      </w:r>
      <w:r w:rsidRPr="00D617A6">
        <w:t xml:space="preserve"> часов;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17A6">
        <w:t>учебной  практики</w:t>
      </w:r>
      <w:proofErr w:type="gramEnd"/>
      <w:r w:rsidRPr="00D617A6">
        <w:t xml:space="preserve"> – 324 часа.</w:t>
      </w:r>
    </w:p>
    <w:p w:rsidR="00AB49C3" w:rsidRPr="00D617A6" w:rsidRDefault="00AB49C3" w:rsidP="00D617A6"/>
    <w:p w:rsidR="00AB49C3" w:rsidRPr="00D617A6" w:rsidRDefault="00AB49C3" w:rsidP="00D617A6"/>
    <w:p w:rsidR="00AB49C3" w:rsidRPr="00D617A6" w:rsidRDefault="00AB49C3" w:rsidP="00D617A6"/>
    <w:p w:rsidR="00AB49C3" w:rsidRPr="00D617A6" w:rsidRDefault="00AB49C3" w:rsidP="00D617A6"/>
    <w:p w:rsidR="00AB49C3" w:rsidRPr="00D617A6" w:rsidRDefault="00AB49C3" w:rsidP="00D617A6"/>
    <w:p w:rsidR="00AB49C3" w:rsidRDefault="00AB49C3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Default="00D617A6" w:rsidP="00D617A6"/>
    <w:p w:rsidR="00D617A6" w:rsidRPr="00D617A6" w:rsidRDefault="00D617A6" w:rsidP="00D617A6"/>
    <w:p w:rsidR="00AB49C3" w:rsidRDefault="00AB49C3" w:rsidP="00D617A6"/>
    <w:p w:rsidR="00D9523E" w:rsidRDefault="00D9523E" w:rsidP="00D617A6"/>
    <w:p w:rsidR="00D9523E" w:rsidRDefault="00D9523E" w:rsidP="00D617A6"/>
    <w:p w:rsidR="00D9523E" w:rsidRDefault="00D9523E" w:rsidP="00D617A6"/>
    <w:p w:rsidR="00AB49C3" w:rsidRPr="00D617A6" w:rsidRDefault="00D617A6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caps/>
        </w:rPr>
      </w:pPr>
      <w:r w:rsidRPr="00D617A6">
        <w:rPr>
          <w:b/>
        </w:rPr>
        <w:t>АННОТАЦИЯ</w:t>
      </w:r>
      <w:r w:rsidRPr="00D617A6">
        <w:rPr>
          <w:b/>
          <w:caps/>
        </w:rPr>
        <w:t xml:space="preserve"> </w:t>
      </w:r>
      <w:r w:rsidR="00AB49C3" w:rsidRPr="00D617A6">
        <w:rPr>
          <w:b/>
          <w:caps/>
        </w:rPr>
        <w:t>РАБОЧЕЙ ПРОГРАММЫ ПРОФЕССИОНАЛЬНОГО МОДУЛЯ</w:t>
      </w:r>
    </w:p>
    <w:p w:rsidR="00AB49C3" w:rsidRPr="00D617A6" w:rsidRDefault="000E3111" w:rsidP="00D617A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</w:t>
      </w:r>
      <w:r w:rsidR="00AB49C3" w:rsidRPr="00D617A6">
        <w:rPr>
          <w:b/>
        </w:rPr>
        <w:t>троительств</w:t>
      </w:r>
      <w:r>
        <w:rPr>
          <w:b/>
        </w:rPr>
        <w:t>о</w:t>
      </w:r>
      <w:r w:rsidR="00AB49C3" w:rsidRPr="00D617A6">
        <w:rPr>
          <w:b/>
        </w:rPr>
        <w:t xml:space="preserve"> городских путей сообщения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49C3" w:rsidRPr="00D617A6" w:rsidRDefault="00AB49C3" w:rsidP="00D617A6">
      <w:pPr>
        <w:numPr>
          <w:ilvl w:val="1"/>
          <w:numId w:val="4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left"/>
        <w:rPr>
          <w:b/>
        </w:rPr>
      </w:pPr>
      <w:r w:rsidRPr="00D617A6">
        <w:rPr>
          <w:b/>
        </w:rPr>
        <w:t>Область применения рабочей программы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49C3" w:rsidRPr="00D617A6" w:rsidRDefault="00AB49C3" w:rsidP="00D617A6">
      <w:pPr>
        <w:widowControl w:val="0"/>
        <w:ind w:firstLine="709"/>
        <w:rPr>
          <w:b/>
        </w:rPr>
      </w:pPr>
      <w:r w:rsidRPr="00D617A6">
        <w:t xml:space="preserve">Рабочая программа профессионального модуля (далее примерная программа) – является частью примерной основной профессиональной образовательной программы по специальности СПО в соответствии с ФГОС по специальности СПО </w:t>
      </w:r>
      <w:r w:rsidRPr="00D617A6">
        <w:rPr>
          <w:b/>
        </w:rPr>
        <w:t xml:space="preserve"> </w:t>
      </w:r>
      <w:r w:rsidR="000E3111">
        <w:rPr>
          <w:b/>
        </w:rPr>
        <w:t>08.02.06</w:t>
      </w:r>
      <w:r w:rsidRPr="00D617A6">
        <w:rPr>
          <w:b/>
        </w:rPr>
        <w:t xml:space="preserve"> Строительство и эксплуатация городских путей сообщения</w:t>
      </w:r>
      <w:r w:rsidRPr="00D617A6">
        <w:t xml:space="preserve"> (базовая подготовка), </w:t>
      </w:r>
      <w:r w:rsidR="000E3111">
        <w:t>в</w:t>
      </w:r>
      <w:r w:rsidRPr="00D617A6">
        <w:t xml:space="preserve"> части освоения основного вида профессиональной деятельности (ВПД):</w:t>
      </w:r>
      <w:r w:rsidRPr="00D617A6">
        <w:rPr>
          <w:b/>
        </w:rPr>
        <w:t xml:space="preserve"> Организация  и выполнение работ по строительству городских путей сообщения </w:t>
      </w:r>
      <w:r w:rsidRPr="00D617A6">
        <w:t>и соответствующих профессиональных компетенций (ПК):</w:t>
      </w:r>
    </w:p>
    <w:p w:rsidR="00AB49C3" w:rsidRPr="00D617A6" w:rsidRDefault="00AB49C3" w:rsidP="00D617A6">
      <w:pPr>
        <w:ind w:firstLine="720"/>
      </w:pPr>
      <w:r w:rsidRPr="00D617A6">
        <w:t>ПК 2.1. Организовывать и выполнять работы по строительству городских улиц и дорог.</w:t>
      </w:r>
    </w:p>
    <w:p w:rsidR="00AB49C3" w:rsidRPr="00D617A6" w:rsidRDefault="00AB49C3" w:rsidP="00D617A6">
      <w:pPr>
        <w:ind w:firstLine="720"/>
      </w:pPr>
      <w:r w:rsidRPr="00D617A6">
        <w:t>ПК 2.2. Организовывать и выполнять работы по строительству рельсовых и подъездных путей.</w:t>
      </w:r>
    </w:p>
    <w:p w:rsidR="00AB49C3" w:rsidRPr="00D617A6" w:rsidRDefault="00AB49C3" w:rsidP="00D617A6">
      <w:pPr>
        <w:ind w:firstLine="720"/>
      </w:pPr>
      <w:r w:rsidRPr="00D617A6">
        <w:t>ПК 2.3. Организовывать и выполнять работы по строительству городских искусственных сооружений.</w:t>
      </w:r>
    </w:p>
    <w:p w:rsidR="00AB49C3" w:rsidRPr="00D617A6" w:rsidRDefault="00AB49C3" w:rsidP="00D617A6">
      <w:pPr>
        <w:ind w:firstLine="720"/>
      </w:pPr>
      <w:r w:rsidRPr="00D617A6">
        <w:t xml:space="preserve">ПК 2.4. Организовывать и выполнять работы по производству строительных материалов и изделий  в организациях дорожной отрасли. </w:t>
      </w:r>
    </w:p>
    <w:p w:rsidR="00AB49C3" w:rsidRPr="00D617A6" w:rsidRDefault="00AB49C3" w:rsidP="00D617A6">
      <w:pPr>
        <w:ind w:firstLine="720"/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617A6">
        <w:tab/>
        <w:t>Рабочая программа профессионального модуля может быть использована</w:t>
      </w:r>
      <w:r w:rsidRPr="00D617A6">
        <w:rPr>
          <w:b/>
        </w:rPr>
        <w:t xml:space="preserve"> </w:t>
      </w:r>
      <w:r w:rsidRPr="00D617A6">
        <w:t>в дополнительном профессиональном образовании и профессиональной подготовке работников в области дорожного строительства  при наличии среднего (полного) общего образования. Опыт работы не требуется.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49C3" w:rsidRPr="00D617A6" w:rsidRDefault="00AB49C3" w:rsidP="00D617A6">
      <w:pPr>
        <w:numPr>
          <w:ilvl w:val="1"/>
          <w:numId w:val="45"/>
        </w:numPr>
        <w:tabs>
          <w:tab w:val="left" w:pos="42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b/>
        </w:rPr>
      </w:pPr>
      <w:r w:rsidRPr="00D617A6">
        <w:rPr>
          <w:b/>
        </w:rPr>
        <w:t>Цели и задачи профессионального модуля – требования к результатам освоения профессионального модуля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D617A6">
        <w:t xml:space="preserve">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617A6">
        <w:rPr>
          <w:b/>
        </w:rPr>
        <w:t>иметь практический опыт:</w:t>
      </w:r>
    </w:p>
    <w:p w:rsidR="00AB49C3" w:rsidRPr="00D617A6" w:rsidRDefault="00AB49C3" w:rsidP="00D617A6">
      <w:pPr>
        <w:numPr>
          <w:ilvl w:val="0"/>
          <w:numId w:val="42"/>
        </w:numPr>
        <w:ind w:left="0"/>
        <w:jc w:val="left"/>
      </w:pPr>
      <w:r w:rsidRPr="00D617A6">
        <w:t>выполнения работ по строительству городских улиц и дорог и производству строительных материалов и изделий;</w:t>
      </w:r>
    </w:p>
    <w:p w:rsidR="00AB49C3" w:rsidRPr="00D617A6" w:rsidRDefault="00AB49C3" w:rsidP="00D617A6">
      <w:pPr>
        <w:numPr>
          <w:ilvl w:val="0"/>
          <w:numId w:val="42"/>
        </w:numPr>
        <w:ind w:left="0"/>
        <w:jc w:val="left"/>
      </w:pPr>
      <w:r w:rsidRPr="00D617A6">
        <w:t>организации и ведения работ по строительству</w:t>
      </w:r>
      <w:r w:rsidRPr="00D617A6">
        <w:rPr>
          <w:b/>
        </w:rPr>
        <w:t xml:space="preserve"> </w:t>
      </w:r>
      <w:r w:rsidRPr="00D617A6">
        <w:t>рельсовых и подъездных путей;</w:t>
      </w:r>
    </w:p>
    <w:p w:rsidR="00AB49C3" w:rsidRPr="00D617A6" w:rsidRDefault="00AB49C3" w:rsidP="00D617A6">
      <w:pPr>
        <w:numPr>
          <w:ilvl w:val="0"/>
          <w:numId w:val="42"/>
        </w:numPr>
        <w:ind w:left="0"/>
        <w:jc w:val="left"/>
      </w:pPr>
      <w:r w:rsidRPr="00D617A6">
        <w:t>организации и ведения работ по строительству искусственных сооружений;</w:t>
      </w:r>
    </w:p>
    <w:p w:rsidR="00AB49C3" w:rsidRPr="00D617A6" w:rsidRDefault="00AB49C3" w:rsidP="00D617A6">
      <w:pPr>
        <w:rPr>
          <w:b/>
        </w:rPr>
      </w:pPr>
    </w:p>
    <w:p w:rsidR="00AB49C3" w:rsidRPr="00D617A6" w:rsidRDefault="00AB49C3" w:rsidP="00D617A6">
      <w:pPr>
        <w:rPr>
          <w:b/>
        </w:rPr>
      </w:pPr>
      <w:r w:rsidRPr="00D617A6">
        <w:rPr>
          <w:b/>
        </w:rPr>
        <w:t>уметь:</w:t>
      </w:r>
    </w:p>
    <w:p w:rsidR="00AB49C3" w:rsidRPr="00D617A6" w:rsidRDefault="00AB49C3" w:rsidP="00D617A6">
      <w:pPr>
        <w:numPr>
          <w:ilvl w:val="0"/>
          <w:numId w:val="43"/>
        </w:numPr>
        <w:ind w:left="0"/>
        <w:jc w:val="left"/>
      </w:pPr>
      <w:r w:rsidRPr="00D617A6">
        <w:t>согласовывать прокладку подземных коммуникаций со всеми заинтересованными городскими службами;</w:t>
      </w:r>
    </w:p>
    <w:p w:rsidR="00AB49C3" w:rsidRPr="00D617A6" w:rsidRDefault="00AB49C3" w:rsidP="00D617A6">
      <w:pPr>
        <w:numPr>
          <w:ilvl w:val="0"/>
          <w:numId w:val="43"/>
        </w:numPr>
        <w:ind w:left="0"/>
        <w:jc w:val="left"/>
      </w:pPr>
      <w:r w:rsidRPr="00D617A6">
        <w:t>оформлять текстовую и графическую техническую документацию, составлять исполнительскую техническую и нормативно-сметную документацию;</w:t>
      </w:r>
    </w:p>
    <w:p w:rsidR="00AB49C3" w:rsidRPr="00D617A6" w:rsidRDefault="00AB49C3" w:rsidP="00D617A6">
      <w:pPr>
        <w:numPr>
          <w:ilvl w:val="0"/>
          <w:numId w:val="43"/>
        </w:numPr>
        <w:ind w:left="0"/>
        <w:jc w:val="left"/>
      </w:pPr>
      <w:r w:rsidRPr="00D617A6">
        <w:t>устанавливать технологическую последовательность работ по строительству городских</w:t>
      </w:r>
      <w:r w:rsidRPr="00D617A6">
        <w:rPr>
          <w:b/>
        </w:rPr>
        <w:t xml:space="preserve"> </w:t>
      </w:r>
      <w:r w:rsidRPr="00D617A6">
        <w:t>улиц и дорог, рельсовых и подъездных путей, искусственных сооружений, проектировать  проект организации работ и проект производства работ;</w:t>
      </w:r>
    </w:p>
    <w:p w:rsidR="00AB49C3" w:rsidRPr="00D617A6" w:rsidRDefault="00AB49C3" w:rsidP="00D617A6">
      <w:pPr>
        <w:numPr>
          <w:ilvl w:val="0"/>
          <w:numId w:val="43"/>
        </w:numPr>
        <w:ind w:left="0"/>
        <w:jc w:val="left"/>
      </w:pPr>
      <w:r w:rsidRPr="00D617A6">
        <w:t>выполнять работы по возведению земляного полотна, устройству дорожных одежд и водоотводных сооружений, укладке рельсовых и подъездных путей, строительству искусственных сооружений;</w:t>
      </w:r>
    </w:p>
    <w:p w:rsidR="00AB49C3" w:rsidRPr="00D617A6" w:rsidRDefault="00AB49C3" w:rsidP="00D617A6">
      <w:pPr>
        <w:numPr>
          <w:ilvl w:val="0"/>
          <w:numId w:val="43"/>
        </w:numPr>
        <w:ind w:left="0"/>
        <w:jc w:val="left"/>
      </w:pPr>
      <w:r w:rsidRPr="00D617A6">
        <w:t>организовывать и выполнять работы по подъемке пути стрелочных переводов на балласт и подбивке шпал балластом, рихтовке пути;</w:t>
      </w:r>
    </w:p>
    <w:p w:rsidR="00AB49C3" w:rsidRPr="00D617A6" w:rsidRDefault="00AB49C3" w:rsidP="00D617A6">
      <w:pPr>
        <w:numPr>
          <w:ilvl w:val="0"/>
          <w:numId w:val="43"/>
        </w:numPr>
        <w:ind w:left="0"/>
        <w:jc w:val="left"/>
      </w:pPr>
      <w:r w:rsidRPr="00D617A6">
        <w:t>проводить учет и контроль качества всех видов строительных работ;</w:t>
      </w:r>
    </w:p>
    <w:p w:rsidR="00AB49C3" w:rsidRPr="00D617A6" w:rsidRDefault="00AB49C3" w:rsidP="00D617A6">
      <w:pPr>
        <w:numPr>
          <w:ilvl w:val="0"/>
          <w:numId w:val="43"/>
        </w:numPr>
        <w:ind w:left="0"/>
        <w:jc w:val="left"/>
      </w:pPr>
      <w:r w:rsidRPr="00D617A6">
        <w:t>нормировать дорожно-строительные работы;</w:t>
      </w:r>
    </w:p>
    <w:p w:rsidR="00AB49C3" w:rsidRPr="00D617A6" w:rsidRDefault="00AB49C3" w:rsidP="00D617A6">
      <w:pPr>
        <w:numPr>
          <w:ilvl w:val="0"/>
          <w:numId w:val="43"/>
        </w:numPr>
        <w:ind w:left="0"/>
        <w:jc w:val="left"/>
      </w:pPr>
      <w:r w:rsidRPr="00D617A6">
        <w:lastRenderedPageBreak/>
        <w:t>выполнять разработку сметной документации по строительству городских улиц и дорог;</w:t>
      </w:r>
    </w:p>
    <w:p w:rsidR="00AB49C3" w:rsidRPr="00D617A6" w:rsidRDefault="00AB49C3" w:rsidP="00D617A6">
      <w:pPr>
        <w:rPr>
          <w:b/>
        </w:rPr>
      </w:pPr>
      <w:r w:rsidRPr="00D617A6">
        <w:rPr>
          <w:b/>
        </w:rPr>
        <w:t>знать:</w:t>
      </w:r>
    </w:p>
    <w:p w:rsidR="00AB49C3" w:rsidRPr="00D617A6" w:rsidRDefault="00AB49C3" w:rsidP="00D617A6">
      <w:pPr>
        <w:numPr>
          <w:ilvl w:val="0"/>
          <w:numId w:val="44"/>
        </w:numPr>
        <w:ind w:left="0"/>
        <w:jc w:val="left"/>
      </w:pPr>
      <w:r w:rsidRPr="00D617A6">
        <w:t>технологию работ по возведению земляного полотна, устройству конструктивных слоев дорожных одежд, водоотвода, укладке рельсовых и подъездных путей, строительству искусственных сооружений, озеленению и обустройству городских улиц и дорог, производству строительных материалов и изделий;</w:t>
      </w:r>
    </w:p>
    <w:p w:rsidR="00AB49C3" w:rsidRPr="00D617A6" w:rsidRDefault="00AB49C3" w:rsidP="00D617A6">
      <w:pPr>
        <w:numPr>
          <w:ilvl w:val="0"/>
          <w:numId w:val="44"/>
        </w:numPr>
        <w:ind w:left="0"/>
        <w:jc w:val="left"/>
      </w:pPr>
      <w:r w:rsidRPr="00D617A6">
        <w:t>нормативные требования к составлению графиков организации строительства и производства работ;</w:t>
      </w:r>
    </w:p>
    <w:p w:rsidR="00AB49C3" w:rsidRPr="00D617A6" w:rsidRDefault="00AB49C3" w:rsidP="00D617A6">
      <w:pPr>
        <w:numPr>
          <w:ilvl w:val="0"/>
          <w:numId w:val="44"/>
        </w:numPr>
        <w:ind w:left="0"/>
        <w:jc w:val="left"/>
      </w:pPr>
      <w:r w:rsidRPr="00D617A6">
        <w:t>виды согласований с городскими службами;</w:t>
      </w:r>
    </w:p>
    <w:p w:rsidR="00AB49C3" w:rsidRPr="00D617A6" w:rsidRDefault="00AB49C3" w:rsidP="00D617A6">
      <w:pPr>
        <w:numPr>
          <w:ilvl w:val="0"/>
          <w:numId w:val="44"/>
        </w:numPr>
        <w:ind w:left="0"/>
        <w:jc w:val="left"/>
      </w:pPr>
      <w:r w:rsidRPr="00D617A6">
        <w:t>виды дорожно-строительных материалов, спецификации изделий;</w:t>
      </w:r>
    </w:p>
    <w:p w:rsidR="00AB49C3" w:rsidRPr="00D617A6" w:rsidRDefault="00AB49C3" w:rsidP="00D617A6">
      <w:pPr>
        <w:numPr>
          <w:ilvl w:val="0"/>
          <w:numId w:val="44"/>
        </w:numPr>
        <w:ind w:left="0"/>
        <w:jc w:val="left"/>
      </w:pPr>
      <w:r w:rsidRPr="00D617A6">
        <w:t>виды дорожно-строительных машин для возведения земляного полотна, устройства дорожных одежд искусственных сооружений и область их применения;</w:t>
      </w:r>
    </w:p>
    <w:p w:rsidR="00AB49C3" w:rsidRPr="00D617A6" w:rsidRDefault="00AB49C3" w:rsidP="00D617A6">
      <w:pPr>
        <w:numPr>
          <w:ilvl w:val="0"/>
          <w:numId w:val="44"/>
        </w:numPr>
        <w:ind w:left="0"/>
        <w:jc w:val="left"/>
      </w:pPr>
      <w:r w:rsidRPr="00D617A6">
        <w:t>типовые решения технологических карт всех видов работ;</w:t>
      </w:r>
    </w:p>
    <w:p w:rsidR="00AB49C3" w:rsidRPr="00D617A6" w:rsidRDefault="00AB49C3" w:rsidP="00D617A6">
      <w:pPr>
        <w:numPr>
          <w:ilvl w:val="0"/>
          <w:numId w:val="44"/>
        </w:numPr>
        <w:ind w:left="0"/>
        <w:jc w:val="left"/>
      </w:pPr>
      <w:r w:rsidRPr="00D617A6">
        <w:t>требования нормативных документов по контролю качества при всех видах работ;</w:t>
      </w:r>
    </w:p>
    <w:p w:rsidR="00AB49C3" w:rsidRPr="00D617A6" w:rsidRDefault="00AB49C3" w:rsidP="00D617A6">
      <w:pPr>
        <w:numPr>
          <w:ilvl w:val="0"/>
          <w:numId w:val="44"/>
        </w:numPr>
        <w:ind w:left="0"/>
        <w:jc w:val="left"/>
      </w:pPr>
      <w:r w:rsidRPr="00D617A6">
        <w:t xml:space="preserve">требования нормативных документов по нормированию работ; </w:t>
      </w:r>
    </w:p>
    <w:p w:rsidR="00AB49C3" w:rsidRPr="00D617A6" w:rsidRDefault="00AB49C3" w:rsidP="00D617A6">
      <w:pPr>
        <w:numPr>
          <w:ilvl w:val="0"/>
          <w:numId w:val="44"/>
        </w:numPr>
        <w:ind w:left="0"/>
        <w:jc w:val="left"/>
      </w:pPr>
      <w:r w:rsidRPr="00D617A6">
        <w:t>технологию составления сметных расчетов различными методами;</w:t>
      </w:r>
    </w:p>
    <w:p w:rsidR="00AB49C3" w:rsidRPr="00D617A6" w:rsidRDefault="00AB49C3" w:rsidP="00D617A6">
      <w:pPr>
        <w:numPr>
          <w:ilvl w:val="0"/>
          <w:numId w:val="44"/>
        </w:numPr>
        <w:ind w:left="0"/>
        <w:jc w:val="left"/>
      </w:pPr>
      <w:r w:rsidRPr="00D617A6">
        <w:t xml:space="preserve">методику лабораторных испытаний и </w:t>
      </w:r>
      <w:r w:rsidRPr="00D617A6">
        <w:rPr>
          <w:color w:val="000000"/>
        </w:rPr>
        <w:t xml:space="preserve">расчетов по определению </w:t>
      </w:r>
      <w:r w:rsidRPr="00D617A6">
        <w:t>физико-механических свойств строительных материалов;</w:t>
      </w:r>
    </w:p>
    <w:p w:rsidR="00AB49C3" w:rsidRPr="00D617A6" w:rsidRDefault="00AB49C3" w:rsidP="00D617A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D617A6">
        <w:t>правила техники безопасности и охраны окружающей среды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617A6">
        <w:rPr>
          <w:b/>
        </w:rPr>
        <w:t>1.3  Рекомендуемое количество часов на освоение программы профессионального модуля: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>максимальной учебной нагрузки обучающегося – 6</w:t>
      </w:r>
      <w:r w:rsidR="000E3111">
        <w:t>45</w:t>
      </w:r>
      <w:r w:rsidRPr="00D617A6">
        <w:t xml:space="preserve"> часов, включая: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>обязательной аудиторной учебной нагрузки обучающегося –</w:t>
      </w:r>
      <w:r w:rsidR="000E3111">
        <w:t>356</w:t>
      </w:r>
      <w:r w:rsidRPr="00D617A6">
        <w:t xml:space="preserve"> часов;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>самостоятельной работы обучающегося – 2</w:t>
      </w:r>
      <w:r w:rsidR="000E3111">
        <w:t>3</w:t>
      </w:r>
      <w:r w:rsidRPr="00D617A6">
        <w:t xml:space="preserve"> час</w:t>
      </w:r>
      <w:r w:rsidR="000E3111">
        <w:t>а</w:t>
      </w:r>
      <w:r w:rsidRPr="00D617A6">
        <w:t>;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>учебной и производственной практики – 216 часов.</w:t>
      </w:r>
    </w:p>
    <w:p w:rsidR="00AB49C3" w:rsidRPr="00D617A6" w:rsidRDefault="00AB49C3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  <w:caps/>
        </w:rPr>
      </w:pPr>
      <w:r w:rsidRPr="00D617A6">
        <w:rPr>
          <w:b/>
          <w:caps/>
        </w:rPr>
        <w:br w:type="page"/>
      </w:r>
      <w:r w:rsidR="00D617A6" w:rsidRPr="00D617A6">
        <w:rPr>
          <w:b/>
        </w:rPr>
        <w:lastRenderedPageBreak/>
        <w:t>АННОТАЦИЯ</w:t>
      </w:r>
      <w:r w:rsidR="00D617A6" w:rsidRPr="00D617A6">
        <w:rPr>
          <w:b/>
          <w:caps/>
        </w:rPr>
        <w:t xml:space="preserve"> </w:t>
      </w:r>
      <w:r w:rsidRPr="00D617A6">
        <w:rPr>
          <w:b/>
          <w:caps/>
        </w:rPr>
        <w:t>РАБОЧЕЙ ПРОГРАММЫ ПРОФЕССИОНАЛЬНОГО МОДУЛЯ</w:t>
      </w:r>
    </w:p>
    <w:p w:rsidR="00AB49C3" w:rsidRPr="00D617A6" w:rsidRDefault="00AB49C3" w:rsidP="00D61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49C3" w:rsidRPr="00D617A6" w:rsidRDefault="000E3111" w:rsidP="00574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</w:rPr>
      </w:pPr>
      <w:r>
        <w:rPr>
          <w:b/>
        </w:rPr>
        <w:t>Э</w:t>
      </w:r>
      <w:r w:rsidR="00AB49C3" w:rsidRPr="00D617A6">
        <w:rPr>
          <w:b/>
        </w:rPr>
        <w:t>ксплуатаци</w:t>
      </w:r>
      <w:r>
        <w:rPr>
          <w:b/>
        </w:rPr>
        <w:t>я</w:t>
      </w:r>
      <w:r w:rsidR="00AB49C3" w:rsidRPr="00D617A6">
        <w:rPr>
          <w:b/>
        </w:rPr>
        <w:t xml:space="preserve"> и ремонт городских путей сообщения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49C3" w:rsidRPr="00D617A6" w:rsidRDefault="00D617A6" w:rsidP="00D617A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  <w:r w:rsidR="00AB49C3" w:rsidRPr="00D617A6">
        <w:rPr>
          <w:b/>
        </w:rPr>
        <w:t>1.1 Область применения программы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49C3" w:rsidRPr="00D617A6" w:rsidRDefault="00AB49C3" w:rsidP="00D617A6">
      <w:pPr>
        <w:widowControl w:val="0"/>
        <w:ind w:firstLine="709"/>
        <w:rPr>
          <w:b/>
        </w:rPr>
      </w:pPr>
      <w:r w:rsidRPr="00D617A6">
        <w:t xml:space="preserve">Рабочая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СПО </w:t>
      </w:r>
      <w:r w:rsidR="000E3111">
        <w:t>08.02.06</w:t>
      </w:r>
      <w:r w:rsidRPr="00D617A6">
        <w:rPr>
          <w:b/>
        </w:rPr>
        <w:t xml:space="preserve"> Строительство и эксплуатация городских путей сообщения</w:t>
      </w:r>
      <w:r w:rsidRPr="00D617A6">
        <w:t xml:space="preserve"> (базовая  подготовка),</w:t>
      </w:r>
      <w:r w:rsidR="000E3111">
        <w:t xml:space="preserve"> </w:t>
      </w:r>
      <w:r w:rsidRPr="00D617A6">
        <w:t>в части освоения основного вида профессиональной деятельности (ВПД):</w:t>
      </w:r>
      <w:r w:rsidRPr="00D617A6">
        <w:rPr>
          <w:b/>
        </w:rPr>
        <w:t xml:space="preserve"> Организация и выполнение работ по эксплуатации и ремонту городских путей сообщения </w:t>
      </w:r>
      <w:r w:rsidRPr="00D617A6">
        <w:t>и соответствующих профессиональных компетенций (ПК):</w:t>
      </w:r>
    </w:p>
    <w:p w:rsidR="00AB49C3" w:rsidRPr="00D617A6" w:rsidRDefault="00AB49C3" w:rsidP="00D617A6">
      <w:pPr>
        <w:ind w:firstLine="720"/>
      </w:pPr>
      <w:r w:rsidRPr="00D617A6">
        <w:t>ПК 3.1. Организовывать и выполнять работы по эксплуатации и ремонту городских улиц и дорог.</w:t>
      </w:r>
    </w:p>
    <w:p w:rsidR="00AB49C3" w:rsidRPr="00D617A6" w:rsidRDefault="00AB49C3" w:rsidP="00D617A6">
      <w:pPr>
        <w:ind w:firstLine="720"/>
      </w:pPr>
      <w:r w:rsidRPr="00D617A6">
        <w:t xml:space="preserve">ПК 3.2. Организовывать и выполнять работы по эксплуатации и ремонту рельсовых и подъездных путей. </w:t>
      </w:r>
    </w:p>
    <w:p w:rsidR="00AB49C3" w:rsidRPr="00D617A6" w:rsidRDefault="00AB49C3" w:rsidP="00D617A6">
      <w:pPr>
        <w:pStyle w:val="21"/>
        <w:widowControl w:val="0"/>
        <w:ind w:left="0" w:firstLine="720"/>
      </w:pPr>
      <w:r w:rsidRPr="00D617A6">
        <w:t>ПК 3.3. Организовывать и выполнять работы по эксплуатации и ремонту городских искусственных сооружений.</w:t>
      </w:r>
    </w:p>
    <w:p w:rsidR="00AB49C3" w:rsidRPr="00D617A6" w:rsidRDefault="00AB49C3" w:rsidP="00D617A6"/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617A6">
        <w:tab/>
        <w:t>Рабочая программа профессионального модуля может быть использована</w:t>
      </w:r>
      <w:r w:rsidRPr="00D617A6">
        <w:rPr>
          <w:b/>
        </w:rPr>
        <w:t xml:space="preserve"> </w:t>
      </w:r>
      <w:r w:rsidRPr="00D617A6">
        <w:t>в дополнительном профессиональном образовании и профессиональной подготовке работников в области дорожного строительства  при наличии среднего (полного) общего образования. Опыт работы не требуется.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D617A6">
        <w:rPr>
          <w:b/>
        </w:rPr>
        <w:t>1.2  Цели и задачи модуля – требования к результатам освоения профессионального модуля: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D617A6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617A6">
        <w:rPr>
          <w:b/>
        </w:rPr>
        <w:t>иметь практический опыт:</w:t>
      </w:r>
    </w:p>
    <w:p w:rsidR="00AB49C3" w:rsidRPr="00D617A6" w:rsidRDefault="00AB49C3" w:rsidP="00D617A6">
      <w:pPr>
        <w:numPr>
          <w:ilvl w:val="0"/>
          <w:numId w:val="46"/>
        </w:numPr>
        <w:ind w:left="0"/>
        <w:jc w:val="left"/>
      </w:pPr>
      <w:r w:rsidRPr="00D617A6">
        <w:t>по эксплуатации и ремонту городских улиц и дорог;</w:t>
      </w:r>
    </w:p>
    <w:p w:rsidR="00AB49C3" w:rsidRPr="00D617A6" w:rsidRDefault="00AB49C3" w:rsidP="00D617A6">
      <w:pPr>
        <w:numPr>
          <w:ilvl w:val="0"/>
          <w:numId w:val="46"/>
        </w:numPr>
        <w:ind w:left="0"/>
        <w:jc w:val="left"/>
      </w:pPr>
      <w:r w:rsidRPr="00D617A6">
        <w:t>по эксплуатации и ремонту рельсовых и подъездных путей;</w:t>
      </w:r>
    </w:p>
    <w:p w:rsidR="00AB49C3" w:rsidRPr="00D617A6" w:rsidRDefault="00AB49C3" w:rsidP="00D617A6">
      <w:pPr>
        <w:numPr>
          <w:ilvl w:val="0"/>
          <w:numId w:val="46"/>
        </w:numPr>
        <w:ind w:left="0"/>
        <w:jc w:val="left"/>
      </w:pPr>
      <w:r w:rsidRPr="00D617A6">
        <w:t>по эксплуатации и ремонту городских искусственных сооружений;</w:t>
      </w:r>
    </w:p>
    <w:p w:rsidR="00AB49C3" w:rsidRPr="00D617A6" w:rsidRDefault="00AB49C3" w:rsidP="00D617A6">
      <w:pPr>
        <w:rPr>
          <w:b/>
        </w:rPr>
      </w:pPr>
      <w:r w:rsidRPr="00D617A6">
        <w:rPr>
          <w:b/>
        </w:rPr>
        <w:t>уметь:</w:t>
      </w:r>
    </w:p>
    <w:p w:rsidR="00AB49C3" w:rsidRPr="00D617A6" w:rsidRDefault="00AB49C3" w:rsidP="00D617A6">
      <w:pPr>
        <w:numPr>
          <w:ilvl w:val="0"/>
          <w:numId w:val="47"/>
        </w:numPr>
        <w:ind w:left="0"/>
        <w:jc w:val="left"/>
        <w:rPr>
          <w:b/>
        </w:rPr>
      </w:pPr>
      <w:r w:rsidRPr="00D617A6">
        <w:t>выполнять работы по эксплуатации и ремонту земляного полотна, водоотводных устройств и дорожных одежд городских улиц и дорог, рельсовых и подъездных путей и городских искусственных сооружений;</w:t>
      </w:r>
    </w:p>
    <w:p w:rsidR="00AB49C3" w:rsidRPr="00D617A6" w:rsidRDefault="00AB49C3" w:rsidP="00D617A6">
      <w:pPr>
        <w:numPr>
          <w:ilvl w:val="0"/>
          <w:numId w:val="47"/>
        </w:numPr>
        <w:ind w:left="0"/>
        <w:jc w:val="left"/>
      </w:pPr>
      <w:r w:rsidRPr="00D617A6">
        <w:t>назначать мероприятия по улучшению геометрических параметров улицы или дороги и искусственных сооружений;</w:t>
      </w:r>
    </w:p>
    <w:p w:rsidR="00AB49C3" w:rsidRPr="00D617A6" w:rsidRDefault="00AB49C3" w:rsidP="00D617A6">
      <w:pPr>
        <w:numPr>
          <w:ilvl w:val="0"/>
          <w:numId w:val="47"/>
        </w:numPr>
        <w:ind w:left="0"/>
        <w:jc w:val="left"/>
      </w:pPr>
      <w:r w:rsidRPr="00D617A6">
        <w:t>проводить учет и контроль качества всех видов ремонтных работ;</w:t>
      </w:r>
    </w:p>
    <w:p w:rsidR="00AB49C3" w:rsidRPr="00D617A6" w:rsidRDefault="00AB49C3" w:rsidP="00D617A6">
      <w:pPr>
        <w:numPr>
          <w:ilvl w:val="0"/>
          <w:numId w:val="47"/>
        </w:numPr>
        <w:ind w:left="0"/>
        <w:jc w:val="left"/>
      </w:pPr>
      <w:r w:rsidRPr="00D617A6">
        <w:t>составлять исполнительскую документацию;</w:t>
      </w:r>
    </w:p>
    <w:p w:rsidR="00AB49C3" w:rsidRPr="00D617A6" w:rsidRDefault="00AB49C3" w:rsidP="00D617A6">
      <w:pPr>
        <w:numPr>
          <w:ilvl w:val="0"/>
          <w:numId w:val="47"/>
        </w:numPr>
        <w:ind w:left="0"/>
        <w:jc w:val="left"/>
      </w:pPr>
      <w:r w:rsidRPr="00D617A6">
        <w:t xml:space="preserve">нормировать работы по проведению дорожно-ремонтных работ; </w:t>
      </w:r>
    </w:p>
    <w:p w:rsidR="00AB49C3" w:rsidRPr="00D617A6" w:rsidRDefault="00AB49C3" w:rsidP="00D617A6">
      <w:pPr>
        <w:numPr>
          <w:ilvl w:val="0"/>
          <w:numId w:val="47"/>
        </w:numPr>
        <w:ind w:left="0"/>
        <w:jc w:val="left"/>
      </w:pPr>
      <w:r w:rsidRPr="00D617A6">
        <w:t>составлять локальные сметы;</w:t>
      </w:r>
    </w:p>
    <w:p w:rsidR="00AB49C3" w:rsidRPr="00D617A6" w:rsidRDefault="00AB49C3" w:rsidP="00D617A6">
      <w:pPr>
        <w:rPr>
          <w:b/>
        </w:rPr>
      </w:pPr>
      <w:r w:rsidRPr="00D617A6">
        <w:rPr>
          <w:b/>
        </w:rPr>
        <w:t>знать:</w:t>
      </w:r>
    </w:p>
    <w:p w:rsidR="00AB49C3" w:rsidRPr="00D617A6" w:rsidRDefault="00AB49C3" w:rsidP="00D617A6">
      <w:pPr>
        <w:numPr>
          <w:ilvl w:val="0"/>
          <w:numId w:val="48"/>
        </w:numPr>
        <w:ind w:left="0"/>
        <w:jc w:val="left"/>
      </w:pPr>
      <w:r w:rsidRPr="00D617A6">
        <w:t>технологию ведения всех видов ремонтных работ;</w:t>
      </w:r>
    </w:p>
    <w:p w:rsidR="00AB49C3" w:rsidRPr="00D617A6" w:rsidRDefault="00AB49C3" w:rsidP="00D617A6">
      <w:pPr>
        <w:numPr>
          <w:ilvl w:val="0"/>
          <w:numId w:val="48"/>
        </w:numPr>
        <w:ind w:left="0"/>
        <w:jc w:val="left"/>
      </w:pPr>
      <w:r w:rsidRPr="00D617A6">
        <w:t>требования нормативных документов по контролю качества ремонтных работ;</w:t>
      </w:r>
    </w:p>
    <w:p w:rsidR="00AB49C3" w:rsidRPr="00D617A6" w:rsidRDefault="00AB49C3" w:rsidP="00D617A6">
      <w:pPr>
        <w:numPr>
          <w:ilvl w:val="0"/>
          <w:numId w:val="48"/>
        </w:numPr>
        <w:ind w:left="0"/>
        <w:jc w:val="left"/>
      </w:pPr>
      <w:r w:rsidRPr="00D617A6">
        <w:t>виды деформаций и способы диагностики причин деформаций;</w:t>
      </w:r>
    </w:p>
    <w:p w:rsidR="00AB49C3" w:rsidRPr="00D617A6" w:rsidRDefault="00AB49C3" w:rsidP="00D617A6">
      <w:pPr>
        <w:numPr>
          <w:ilvl w:val="0"/>
          <w:numId w:val="48"/>
        </w:numPr>
        <w:ind w:left="0"/>
        <w:jc w:val="left"/>
      </w:pPr>
      <w:r w:rsidRPr="00D617A6">
        <w:t>технологию составления сметных расчетов по проведению ремонта городских улиц и дорог;</w:t>
      </w:r>
    </w:p>
    <w:p w:rsidR="00AB49C3" w:rsidRPr="00D617A6" w:rsidRDefault="00AB49C3" w:rsidP="00D617A6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D617A6">
        <w:t>правила техники безопасности и охраны окружающей среды при ведении ремонтных работ.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D617A6">
        <w:rPr>
          <w:b/>
        </w:rPr>
        <w:lastRenderedPageBreak/>
        <w:t>1.3  Рекомендуемое количество часов на освоение программы профессионального модуля: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 xml:space="preserve">максимальной учебной нагрузки обучающегося – </w:t>
      </w:r>
      <w:r w:rsidR="000E3111">
        <w:t>323</w:t>
      </w:r>
      <w:r w:rsidRPr="00D617A6">
        <w:t xml:space="preserve"> часов, включая: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>обязательной аудиторной учебной нагрузки обучающегося – 1</w:t>
      </w:r>
      <w:r w:rsidR="000E3111">
        <w:t>8</w:t>
      </w:r>
      <w:r w:rsidRPr="00D617A6">
        <w:t>0 часов;</w:t>
      </w:r>
    </w:p>
    <w:p w:rsidR="00AB49C3" w:rsidRPr="00D617A6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>самостоятельной работы обучающегося – 9 часов;</w:t>
      </w:r>
    </w:p>
    <w:p w:rsidR="00AB49C3" w:rsidRDefault="00AB49C3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>производственной практики – 108 часов.</w:t>
      </w: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</w:rPr>
      </w:pPr>
    </w:p>
    <w:p w:rsidR="005749F4" w:rsidRPr="00D617A6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  <w:caps/>
        </w:rPr>
      </w:pPr>
      <w:r w:rsidRPr="00D617A6">
        <w:rPr>
          <w:b/>
        </w:rPr>
        <w:t>АННОТАЦИЯ</w:t>
      </w:r>
      <w:r w:rsidRPr="00D617A6">
        <w:rPr>
          <w:b/>
          <w:caps/>
        </w:rPr>
        <w:t xml:space="preserve"> РАБОЧЕЙ ПРОГРАММЫ ПРОФЕССИОНАЛЬНОГО МОДУЛЯ</w:t>
      </w:r>
    </w:p>
    <w:p w:rsidR="005749F4" w:rsidRPr="00D617A6" w:rsidRDefault="005749F4" w:rsidP="00574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749F4" w:rsidRPr="00D617A6" w:rsidRDefault="005749F4" w:rsidP="00574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</w:rPr>
      </w:pPr>
      <w:r>
        <w:rPr>
          <w:b/>
        </w:rPr>
        <w:t>Дорожные работы</w:t>
      </w:r>
    </w:p>
    <w:p w:rsidR="005749F4" w:rsidRPr="00D617A6" w:rsidRDefault="005749F4" w:rsidP="00574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749F4" w:rsidRPr="00D617A6" w:rsidRDefault="005749F4" w:rsidP="005749F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  <w:r w:rsidRPr="00D617A6">
        <w:rPr>
          <w:b/>
        </w:rPr>
        <w:t>1.1 Область применения программы</w:t>
      </w:r>
    </w:p>
    <w:p w:rsidR="005749F4" w:rsidRPr="00D617A6" w:rsidRDefault="005749F4" w:rsidP="00574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749F4" w:rsidRPr="00D617A6" w:rsidRDefault="005749F4" w:rsidP="005749F4">
      <w:pPr>
        <w:widowControl w:val="0"/>
        <w:ind w:firstLine="709"/>
        <w:rPr>
          <w:b/>
        </w:rPr>
      </w:pPr>
      <w:r w:rsidRPr="00D617A6">
        <w:t xml:space="preserve">Рабочая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СПО </w:t>
      </w:r>
      <w:r>
        <w:t>08.02.06</w:t>
      </w:r>
      <w:r w:rsidRPr="00D617A6">
        <w:rPr>
          <w:b/>
        </w:rPr>
        <w:t xml:space="preserve"> Строительство и эксплуатация городских путей сообщения</w:t>
      </w:r>
      <w:r w:rsidRPr="00D617A6">
        <w:t xml:space="preserve"> (базовая  подготовка),</w:t>
      </w:r>
      <w:r>
        <w:t xml:space="preserve"> </w:t>
      </w:r>
      <w:r w:rsidRPr="00D617A6">
        <w:t>в части освоения основного вида профессиональной деятельности (ВПД):</w:t>
      </w:r>
      <w:r w:rsidRPr="00D617A6">
        <w:rPr>
          <w:b/>
        </w:rPr>
        <w:t xml:space="preserve"> Организация и выполнение работ по эксплуатации и ремонту городских путей сообщения </w:t>
      </w:r>
      <w:r w:rsidR="00D8426D">
        <w:rPr>
          <w:b/>
        </w:rPr>
        <w:t>.</w:t>
      </w:r>
    </w:p>
    <w:p w:rsidR="005749F4" w:rsidRPr="00D617A6" w:rsidRDefault="005749F4" w:rsidP="005749F4"/>
    <w:p w:rsidR="005749F4" w:rsidRPr="00D617A6" w:rsidRDefault="005749F4" w:rsidP="00D84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</w:pPr>
      <w:r w:rsidRPr="00D617A6">
        <w:tab/>
        <w:t>Рабочая программа профессионального модуля может быть использована</w:t>
      </w:r>
      <w:r w:rsidRPr="00D617A6">
        <w:rPr>
          <w:b/>
        </w:rPr>
        <w:t xml:space="preserve"> </w:t>
      </w:r>
      <w:r w:rsidRPr="00D617A6">
        <w:t xml:space="preserve">в дополнительном профессиональном образовании и профессиональной подготовке работников в области дорожного </w:t>
      </w:r>
      <w:proofErr w:type="gramStart"/>
      <w:r w:rsidRPr="00D617A6">
        <w:t>строительства  при</w:t>
      </w:r>
      <w:proofErr w:type="gramEnd"/>
      <w:r w:rsidRPr="00D617A6">
        <w:t xml:space="preserve"> наличии среднего (полного) общего образования. Опыт работы не требуется.</w:t>
      </w:r>
    </w:p>
    <w:p w:rsidR="005749F4" w:rsidRPr="00D617A6" w:rsidRDefault="005749F4" w:rsidP="00574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749F4" w:rsidRPr="00D617A6" w:rsidRDefault="005749F4" w:rsidP="00574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p w:rsidR="002F4B57" w:rsidRDefault="002F4B57" w:rsidP="002F4B57">
      <w:pPr>
        <w:spacing w:line="720" w:lineRule="auto"/>
        <w:ind w:firstLine="709"/>
        <w:rPr>
          <w:rFonts w:eastAsia="PMingLiU"/>
          <w:b/>
        </w:rPr>
      </w:pPr>
      <w:r w:rsidRPr="00430381">
        <w:rPr>
          <w:rFonts w:eastAsia="PMingLiU"/>
          <w:b/>
        </w:rPr>
        <w:t>1.</w:t>
      </w:r>
      <w:r w:rsidR="001A250D">
        <w:rPr>
          <w:rFonts w:eastAsia="PMingLiU"/>
          <w:b/>
        </w:rPr>
        <w:t>2</w:t>
      </w:r>
      <w:r w:rsidRPr="00430381">
        <w:rPr>
          <w:rFonts w:eastAsia="PMingLiU"/>
          <w:b/>
        </w:rPr>
        <w:t xml:space="preserve">. Цель и планируемые результаты освоения профессионального модуля </w:t>
      </w:r>
    </w:p>
    <w:p w:rsidR="007A028C" w:rsidRPr="00430381" w:rsidRDefault="007A028C" w:rsidP="007A028C">
      <w:pPr>
        <w:spacing w:line="360" w:lineRule="auto"/>
        <w:ind w:firstLine="709"/>
        <w:rPr>
          <w:rFonts w:eastAsia="PMingLiU"/>
          <w:b/>
        </w:rPr>
      </w:pPr>
      <w:r w:rsidRPr="00AA38A8">
        <w:rPr>
          <w:rFonts w:eastAsia="PMingLi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7D5C60">
        <w:t>«</w:t>
      </w:r>
      <w:r>
        <w:t>В</w:t>
      </w:r>
      <w:r w:rsidRPr="007D5C60">
        <w:t xml:space="preserve">ыполнение работ при </w:t>
      </w:r>
      <w:r>
        <w:t xml:space="preserve">строительстве, ремонте и содержании </w:t>
      </w:r>
      <w:r w:rsidRPr="007D5C60">
        <w:t>городских путей сообщения (кроме транспортных развязок)»</w:t>
      </w:r>
      <w:r w:rsidRPr="007D5C60">
        <w:rPr>
          <w:i/>
        </w:rPr>
        <w:t xml:space="preserve"> </w:t>
      </w:r>
      <w:r>
        <w:t xml:space="preserve"> </w:t>
      </w:r>
      <w:r w:rsidRPr="00AA38A8">
        <w:rPr>
          <w:rFonts w:eastAsia="PMingLiU"/>
        </w:rPr>
        <w:t>и соответствующие ему общие компетенции и профессиональные компетенции</w:t>
      </w:r>
      <w:r>
        <w:rPr>
          <w:rFonts w:eastAsia="PMingLiU"/>
        </w:rPr>
        <w:t xml:space="preserve"> и личностные результаты</w:t>
      </w:r>
      <w:r w:rsidRPr="00AA38A8">
        <w:rPr>
          <w:rFonts w:eastAsia="PMingLi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8958"/>
      </w:tblGrid>
      <w:tr w:rsidR="002F4B57" w:rsidRPr="003A6412" w:rsidTr="00871A34">
        <w:trPr>
          <w:trHeight w:val="340"/>
        </w:trPr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b/>
              </w:rPr>
            </w:pPr>
            <w:r w:rsidRPr="003A6412">
              <w:rPr>
                <w:b/>
              </w:rPr>
              <w:t>Код</w:t>
            </w:r>
          </w:p>
        </w:tc>
        <w:tc>
          <w:tcPr>
            <w:tcW w:w="4298" w:type="pct"/>
            <w:vAlign w:val="center"/>
          </w:tcPr>
          <w:p w:rsidR="002F4B57" w:rsidRPr="003A6412" w:rsidRDefault="002F4B57" w:rsidP="00871A34">
            <w:pPr>
              <w:jc w:val="center"/>
              <w:rPr>
                <w:b/>
              </w:rPr>
            </w:pPr>
            <w:r w:rsidRPr="003A6412">
              <w:rPr>
                <w:b/>
              </w:rPr>
              <w:t>Наименование общих компетенций</w:t>
            </w:r>
            <w:r w:rsidRPr="0026660D">
              <w:rPr>
                <w:b/>
                <w:bCs/>
              </w:rPr>
              <w:t xml:space="preserve"> личностных результатов</w:t>
            </w:r>
          </w:p>
        </w:tc>
      </w:tr>
      <w:tr w:rsidR="002F4B57" w:rsidRPr="003A6412" w:rsidTr="00871A34"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b/>
              </w:rPr>
            </w:pPr>
            <w:r w:rsidRPr="003A6412">
              <w:rPr>
                <w:iCs/>
              </w:rPr>
              <w:t>ОК 01</w:t>
            </w:r>
          </w:p>
        </w:tc>
        <w:tc>
          <w:tcPr>
            <w:tcW w:w="4298" w:type="pct"/>
          </w:tcPr>
          <w:p w:rsidR="002F4B57" w:rsidRPr="003A6412" w:rsidRDefault="002F4B57" w:rsidP="00871A34">
            <w:pPr>
              <w:suppressAutoHyphens/>
              <w:rPr>
                <w:b/>
                <w:iCs/>
              </w:rPr>
            </w:pPr>
            <w:r w:rsidRPr="003A6412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F4B57" w:rsidRPr="003A6412" w:rsidTr="00871A34"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iCs/>
              </w:rPr>
            </w:pPr>
            <w:r w:rsidRPr="003A6412">
              <w:rPr>
                <w:iCs/>
              </w:rPr>
              <w:t>ОК 02</w:t>
            </w:r>
          </w:p>
        </w:tc>
        <w:tc>
          <w:tcPr>
            <w:tcW w:w="4298" w:type="pct"/>
          </w:tcPr>
          <w:p w:rsidR="002F4B57" w:rsidRPr="003A6412" w:rsidRDefault="002F4B57" w:rsidP="00871A34">
            <w:pPr>
              <w:suppressAutoHyphens/>
              <w:rPr>
                <w:iCs/>
              </w:rPr>
            </w:pPr>
            <w:r w:rsidRPr="003A6412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F4B57" w:rsidRPr="003A6412" w:rsidTr="00871A34"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iCs/>
              </w:rPr>
            </w:pPr>
            <w:r w:rsidRPr="003A6412">
              <w:rPr>
                <w:iCs/>
              </w:rPr>
              <w:t>ОК 03</w:t>
            </w:r>
          </w:p>
        </w:tc>
        <w:tc>
          <w:tcPr>
            <w:tcW w:w="4298" w:type="pct"/>
          </w:tcPr>
          <w:p w:rsidR="002F4B57" w:rsidRPr="003A6412" w:rsidRDefault="002F4B57" w:rsidP="00871A34">
            <w:pPr>
              <w:suppressAutoHyphens/>
            </w:pPr>
            <w:r w:rsidRPr="003A6412">
              <w:t>Планировать и реализовывать собственное профессиональное и личностное развитие</w:t>
            </w:r>
          </w:p>
        </w:tc>
      </w:tr>
      <w:tr w:rsidR="002F4B57" w:rsidRPr="003A6412" w:rsidTr="00871A34"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iCs/>
              </w:rPr>
            </w:pPr>
            <w:r w:rsidRPr="003A6412">
              <w:rPr>
                <w:iCs/>
              </w:rPr>
              <w:t>ОК 04</w:t>
            </w:r>
          </w:p>
        </w:tc>
        <w:tc>
          <w:tcPr>
            <w:tcW w:w="4298" w:type="pct"/>
          </w:tcPr>
          <w:p w:rsidR="002F4B57" w:rsidRPr="003A6412" w:rsidRDefault="002F4B57" w:rsidP="00871A34">
            <w:pPr>
              <w:suppressAutoHyphens/>
            </w:pPr>
            <w:r w:rsidRPr="003A6412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F4B57" w:rsidRPr="003A6412" w:rsidTr="00871A34"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iCs/>
              </w:rPr>
            </w:pPr>
            <w:r w:rsidRPr="003A6412">
              <w:rPr>
                <w:iCs/>
              </w:rPr>
              <w:t>ОК 05</w:t>
            </w:r>
          </w:p>
        </w:tc>
        <w:tc>
          <w:tcPr>
            <w:tcW w:w="4298" w:type="pct"/>
          </w:tcPr>
          <w:p w:rsidR="002F4B57" w:rsidRPr="003A6412" w:rsidRDefault="002F4B57" w:rsidP="00871A34">
            <w:pPr>
              <w:suppressAutoHyphens/>
            </w:pPr>
            <w:r w:rsidRPr="003A6412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F4B57" w:rsidRPr="003A6412" w:rsidTr="00871A34"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iCs/>
              </w:rPr>
            </w:pPr>
            <w:r w:rsidRPr="003A6412">
              <w:rPr>
                <w:iCs/>
              </w:rPr>
              <w:t>ОК 07</w:t>
            </w:r>
          </w:p>
        </w:tc>
        <w:tc>
          <w:tcPr>
            <w:tcW w:w="4298" w:type="pct"/>
          </w:tcPr>
          <w:p w:rsidR="002F4B57" w:rsidRPr="003A6412" w:rsidRDefault="002F4B57" w:rsidP="00871A34">
            <w:pPr>
              <w:suppressAutoHyphens/>
            </w:pPr>
            <w:r w:rsidRPr="003A6412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F4B57" w:rsidRPr="003A6412" w:rsidTr="00871A34">
        <w:trPr>
          <w:trHeight w:val="340"/>
        </w:trPr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iCs/>
              </w:rPr>
            </w:pPr>
            <w:r w:rsidRPr="003A6412">
              <w:rPr>
                <w:iCs/>
              </w:rPr>
              <w:t>ОК 09</w:t>
            </w:r>
          </w:p>
        </w:tc>
        <w:tc>
          <w:tcPr>
            <w:tcW w:w="4298" w:type="pct"/>
          </w:tcPr>
          <w:p w:rsidR="002F4B57" w:rsidRPr="003A6412" w:rsidRDefault="002F4B57" w:rsidP="00871A34">
            <w:pPr>
              <w:suppressAutoHyphens/>
            </w:pPr>
            <w:r w:rsidRPr="003A6412">
              <w:t>Использовать информационные технологии в профессиональной деятельности</w:t>
            </w:r>
          </w:p>
        </w:tc>
      </w:tr>
      <w:tr w:rsidR="002F4B57" w:rsidRPr="003A6412" w:rsidTr="00871A34"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iCs/>
              </w:rPr>
            </w:pPr>
            <w:r w:rsidRPr="003A6412">
              <w:rPr>
                <w:iCs/>
              </w:rPr>
              <w:t>ОК 10</w:t>
            </w:r>
          </w:p>
        </w:tc>
        <w:tc>
          <w:tcPr>
            <w:tcW w:w="4298" w:type="pct"/>
          </w:tcPr>
          <w:p w:rsidR="002F4B57" w:rsidRPr="003A6412" w:rsidRDefault="002F4B57" w:rsidP="00871A34">
            <w:pPr>
              <w:suppressAutoHyphens/>
            </w:pPr>
            <w:r w:rsidRPr="003A6412">
              <w:t>Пользоваться профессиональной документацией на государственном и иностранных языках</w:t>
            </w:r>
          </w:p>
        </w:tc>
      </w:tr>
      <w:tr w:rsidR="002F4B57" w:rsidRPr="003A6412" w:rsidTr="00871A34"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iCs/>
              </w:rPr>
            </w:pPr>
            <w:r w:rsidRPr="00E92B05">
              <w:rPr>
                <w:bCs/>
              </w:rPr>
              <w:t>ЛР 1</w:t>
            </w:r>
          </w:p>
        </w:tc>
        <w:tc>
          <w:tcPr>
            <w:tcW w:w="4298" w:type="pct"/>
          </w:tcPr>
          <w:p w:rsidR="002F4B57" w:rsidRPr="003A6412" w:rsidRDefault="002F4B57" w:rsidP="00871A34">
            <w:pPr>
              <w:suppressAutoHyphens/>
            </w:pPr>
            <w:r>
              <w:t>Осознающий себя гражданином и защитником великой страны</w:t>
            </w:r>
          </w:p>
        </w:tc>
      </w:tr>
      <w:tr w:rsidR="002F4B57" w:rsidRPr="003A6412" w:rsidTr="00871A34"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iCs/>
              </w:rPr>
            </w:pPr>
            <w:r w:rsidRPr="00E92B05">
              <w:rPr>
                <w:bCs/>
              </w:rPr>
              <w:t>ЛР 2</w:t>
            </w:r>
          </w:p>
        </w:tc>
        <w:tc>
          <w:tcPr>
            <w:tcW w:w="4298" w:type="pct"/>
            <w:vAlign w:val="center"/>
          </w:tcPr>
          <w:p w:rsidR="002F4B57" w:rsidRPr="003A6412" w:rsidRDefault="002F4B57" w:rsidP="00871A34">
            <w:pPr>
              <w:suppressAutoHyphens/>
            </w:pPr>
            <w:r w:rsidRPr="00F8148F">
              <w:rPr>
                <w:spacing w:val="-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2F4B57" w:rsidRPr="003A6412" w:rsidTr="00871A34"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iCs/>
              </w:rPr>
            </w:pPr>
            <w:r w:rsidRPr="00E92B05">
              <w:rPr>
                <w:bCs/>
              </w:rPr>
              <w:lastRenderedPageBreak/>
              <w:t>ЛР 3</w:t>
            </w:r>
          </w:p>
        </w:tc>
        <w:tc>
          <w:tcPr>
            <w:tcW w:w="4298" w:type="pct"/>
          </w:tcPr>
          <w:p w:rsidR="002F4B57" w:rsidRPr="003A6412" w:rsidRDefault="002F4B57" w:rsidP="00871A34">
            <w:pPr>
              <w:suppressAutoHyphens/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2F4B57" w:rsidRPr="003A6412" w:rsidTr="00871A34"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iCs/>
              </w:rPr>
            </w:pPr>
            <w:r w:rsidRPr="00E92B05">
              <w:rPr>
                <w:bCs/>
              </w:rPr>
              <w:t>ЛР 4</w:t>
            </w:r>
          </w:p>
        </w:tc>
        <w:tc>
          <w:tcPr>
            <w:tcW w:w="4298" w:type="pct"/>
          </w:tcPr>
          <w:p w:rsidR="002F4B57" w:rsidRPr="003A6412" w:rsidRDefault="002F4B57" w:rsidP="00871A34">
            <w:pPr>
              <w:suppressAutoHyphens/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2F4B57" w:rsidRPr="003A6412" w:rsidTr="00871A34"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iCs/>
              </w:rPr>
            </w:pPr>
            <w:r w:rsidRPr="00E92B05">
              <w:rPr>
                <w:bCs/>
              </w:rPr>
              <w:t>ЛР 7</w:t>
            </w:r>
          </w:p>
        </w:tc>
        <w:tc>
          <w:tcPr>
            <w:tcW w:w="4298" w:type="pct"/>
          </w:tcPr>
          <w:p w:rsidR="002F4B57" w:rsidRPr="003A6412" w:rsidRDefault="002F4B57" w:rsidP="00871A34">
            <w:pPr>
              <w:suppressAutoHyphens/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2F4B57" w:rsidRPr="003A6412" w:rsidTr="00871A34"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iCs/>
              </w:rPr>
            </w:pPr>
            <w:r w:rsidRPr="00E92B05">
              <w:rPr>
                <w:bCs/>
              </w:rPr>
              <w:t>ЛР 10</w:t>
            </w:r>
          </w:p>
        </w:tc>
        <w:tc>
          <w:tcPr>
            <w:tcW w:w="4298" w:type="pct"/>
          </w:tcPr>
          <w:p w:rsidR="002F4B57" w:rsidRPr="003A6412" w:rsidRDefault="002F4B57" w:rsidP="00871A34">
            <w:pPr>
              <w:suppressAutoHyphens/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2F4B57" w:rsidRPr="003A6412" w:rsidTr="00871A34"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iCs/>
              </w:rPr>
            </w:pPr>
            <w:r w:rsidRPr="00E92B05">
              <w:rPr>
                <w:bCs/>
              </w:rPr>
              <w:t>ЛР 13</w:t>
            </w:r>
          </w:p>
        </w:tc>
        <w:tc>
          <w:tcPr>
            <w:tcW w:w="4298" w:type="pct"/>
          </w:tcPr>
          <w:p w:rsidR="002F4B57" w:rsidRPr="003A6412" w:rsidRDefault="002F4B57" w:rsidP="00871A34">
            <w:pPr>
              <w:suppressAutoHyphens/>
            </w:pPr>
            <w:r>
              <w:t xml:space="preserve">Способный </w:t>
            </w:r>
            <w:r w:rsidRPr="00AE613B">
              <w:t>при взаимодействии с другими людьми достигать поставленных целей, стремящийся</w:t>
            </w:r>
            <w:r>
              <w:t xml:space="preserve"> к формированию в строительной отрасли и системе жилищно-коммунального хозяйства личностного роста как профессионала</w:t>
            </w:r>
          </w:p>
        </w:tc>
      </w:tr>
      <w:tr w:rsidR="002F4B57" w:rsidRPr="003A6412" w:rsidTr="00871A34"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iCs/>
              </w:rPr>
            </w:pPr>
            <w:r w:rsidRPr="00E92B05">
              <w:rPr>
                <w:bCs/>
              </w:rPr>
              <w:t>ЛР 14</w:t>
            </w:r>
          </w:p>
        </w:tc>
        <w:tc>
          <w:tcPr>
            <w:tcW w:w="4298" w:type="pct"/>
          </w:tcPr>
          <w:p w:rsidR="002F4B57" w:rsidRPr="003A6412" w:rsidRDefault="002F4B57" w:rsidP="00871A34">
            <w:pPr>
              <w:suppressAutoHyphens/>
            </w:pPr>
            <w:r>
              <w:t xml:space="preserve"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технологий; </w:t>
            </w:r>
          </w:p>
        </w:tc>
      </w:tr>
      <w:tr w:rsidR="002F4B57" w:rsidRPr="003A6412" w:rsidTr="00871A34"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iCs/>
              </w:rPr>
            </w:pPr>
            <w:r w:rsidRPr="00E92B05">
              <w:rPr>
                <w:bCs/>
              </w:rPr>
              <w:t>ЛР 15</w:t>
            </w:r>
          </w:p>
        </w:tc>
        <w:tc>
          <w:tcPr>
            <w:tcW w:w="4298" w:type="pct"/>
          </w:tcPr>
          <w:p w:rsidR="002F4B57" w:rsidRPr="003A6412" w:rsidRDefault="002F4B57" w:rsidP="00871A34">
            <w:pPr>
              <w:suppressAutoHyphens/>
            </w:pPr>
            <w:r>
              <w:t>Содействующий формированию положительного образа и поддержанию престижа своей профессии</w:t>
            </w:r>
          </w:p>
        </w:tc>
      </w:tr>
      <w:tr w:rsidR="002F4B57" w:rsidRPr="003A6412" w:rsidTr="00871A34"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iCs/>
              </w:rPr>
            </w:pPr>
            <w:r w:rsidRPr="00E92B05">
              <w:rPr>
                <w:bCs/>
              </w:rPr>
              <w:t>ЛР 16</w:t>
            </w:r>
          </w:p>
        </w:tc>
        <w:tc>
          <w:tcPr>
            <w:tcW w:w="4298" w:type="pct"/>
          </w:tcPr>
          <w:p w:rsidR="002F4B57" w:rsidRPr="003A6412" w:rsidRDefault="002F4B57" w:rsidP="00871A34">
            <w:pPr>
              <w:suppressAutoHyphens/>
            </w:pPr>
            <w:r>
              <w:t xml:space="preserve"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строительстве и эксплуатации объектов капитального строительства; </w:t>
            </w:r>
          </w:p>
        </w:tc>
      </w:tr>
      <w:tr w:rsidR="002F4B57" w:rsidRPr="003A6412" w:rsidTr="00871A34">
        <w:tc>
          <w:tcPr>
            <w:tcW w:w="702" w:type="pct"/>
            <w:vAlign w:val="center"/>
          </w:tcPr>
          <w:p w:rsidR="002F4B57" w:rsidRPr="003A6412" w:rsidRDefault="002F4B57" w:rsidP="00871A34">
            <w:pPr>
              <w:jc w:val="center"/>
              <w:rPr>
                <w:iCs/>
              </w:rPr>
            </w:pPr>
            <w:r w:rsidRPr="00E92B05">
              <w:rPr>
                <w:bCs/>
              </w:rPr>
              <w:t>ЛР 17</w:t>
            </w:r>
          </w:p>
        </w:tc>
        <w:tc>
          <w:tcPr>
            <w:tcW w:w="4298" w:type="pct"/>
          </w:tcPr>
          <w:p w:rsidR="002F4B57" w:rsidRPr="003A6412" w:rsidRDefault="002F4B57" w:rsidP="00871A34">
            <w:pPr>
              <w:suppressAutoHyphens/>
            </w:pPr>
            <w: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</w:tbl>
    <w:p w:rsidR="002F4B57" w:rsidRPr="007D5C60" w:rsidRDefault="002F4B57" w:rsidP="002F4B57">
      <w:pPr>
        <w:keepNext/>
        <w:ind w:left="600"/>
        <w:outlineLvl w:val="1"/>
        <w:rPr>
          <w:bCs/>
          <w:iCs/>
        </w:rPr>
      </w:pPr>
    </w:p>
    <w:p w:rsidR="002F4B57" w:rsidRPr="0075741B" w:rsidRDefault="00D8426D" w:rsidP="00D8426D">
      <w:pPr>
        <w:spacing w:after="120"/>
        <w:ind w:left="709"/>
        <w:rPr>
          <w:b/>
        </w:rPr>
      </w:pPr>
      <w:r>
        <w:rPr>
          <w:b/>
        </w:rPr>
        <w:t>П</w:t>
      </w:r>
      <w:r w:rsidR="002F4B57" w:rsidRPr="0075741B">
        <w:rPr>
          <w:b/>
        </w:rPr>
        <w:t>еречень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9110"/>
      </w:tblGrid>
      <w:tr w:rsidR="002F4B57" w:rsidRPr="003A6412" w:rsidTr="00871A34">
        <w:trPr>
          <w:trHeight w:val="340"/>
        </w:trPr>
        <w:tc>
          <w:tcPr>
            <w:tcW w:w="629" w:type="pct"/>
          </w:tcPr>
          <w:p w:rsidR="002F4B57" w:rsidRPr="003A6412" w:rsidRDefault="002F4B57" w:rsidP="00871A34">
            <w:pPr>
              <w:keepNext/>
              <w:outlineLvl w:val="1"/>
              <w:rPr>
                <w:b/>
                <w:bCs/>
                <w:iCs/>
              </w:rPr>
            </w:pPr>
            <w:r w:rsidRPr="003A6412">
              <w:rPr>
                <w:b/>
                <w:bCs/>
                <w:iCs/>
              </w:rPr>
              <w:t>Код</w:t>
            </w:r>
          </w:p>
        </w:tc>
        <w:tc>
          <w:tcPr>
            <w:tcW w:w="4371" w:type="pct"/>
          </w:tcPr>
          <w:p w:rsidR="002F4B57" w:rsidRPr="003A6412" w:rsidRDefault="002F4B57" w:rsidP="00871A34">
            <w:pPr>
              <w:keepNext/>
              <w:outlineLvl w:val="1"/>
              <w:rPr>
                <w:b/>
                <w:bCs/>
                <w:iCs/>
              </w:rPr>
            </w:pPr>
            <w:r w:rsidRPr="003A6412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2F4B57" w:rsidRPr="003A6412" w:rsidTr="00871A34">
        <w:tc>
          <w:tcPr>
            <w:tcW w:w="629" w:type="pct"/>
            <w:vAlign w:val="center"/>
          </w:tcPr>
          <w:p w:rsidR="002F4B57" w:rsidRPr="003A6412" w:rsidRDefault="002F4B57" w:rsidP="00871A34">
            <w:pPr>
              <w:keepNext/>
              <w:outlineLvl w:val="1"/>
              <w:rPr>
                <w:bCs/>
                <w:iCs/>
              </w:rPr>
            </w:pPr>
            <w:r w:rsidRPr="003A6412">
              <w:rPr>
                <w:bCs/>
                <w:iCs/>
              </w:rPr>
              <w:t>ВД 1</w:t>
            </w:r>
          </w:p>
        </w:tc>
        <w:tc>
          <w:tcPr>
            <w:tcW w:w="4371" w:type="pct"/>
            <w:vAlign w:val="center"/>
          </w:tcPr>
          <w:p w:rsidR="002F4B57" w:rsidRPr="003A6412" w:rsidRDefault="002F4B57" w:rsidP="00871A34">
            <w:pPr>
              <w:keepNext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В</w:t>
            </w:r>
            <w:r w:rsidRPr="003A6412">
              <w:rPr>
                <w:bCs/>
                <w:iCs/>
              </w:rPr>
              <w:t xml:space="preserve">ыполнение работ при </w:t>
            </w:r>
            <w:r>
              <w:rPr>
                <w:bCs/>
                <w:iCs/>
              </w:rPr>
              <w:t>строительстве</w:t>
            </w:r>
            <w:r>
              <w:t>, ремонте и содержании</w:t>
            </w:r>
            <w:r>
              <w:rPr>
                <w:bCs/>
                <w:iCs/>
              </w:rPr>
              <w:t xml:space="preserve"> </w:t>
            </w:r>
            <w:r w:rsidRPr="003A6412">
              <w:rPr>
                <w:bCs/>
                <w:iCs/>
              </w:rPr>
              <w:t>городских путей сообщения (кроме транспортных развязок)</w:t>
            </w:r>
          </w:p>
        </w:tc>
      </w:tr>
      <w:tr w:rsidR="002F4B57" w:rsidRPr="003A6412" w:rsidTr="00871A34">
        <w:tc>
          <w:tcPr>
            <w:tcW w:w="629" w:type="pct"/>
            <w:vAlign w:val="center"/>
          </w:tcPr>
          <w:p w:rsidR="002F4B57" w:rsidRPr="003A6412" w:rsidRDefault="002F4B57" w:rsidP="00871A34">
            <w:pPr>
              <w:keepNext/>
              <w:outlineLvl w:val="1"/>
              <w:rPr>
                <w:bCs/>
                <w:iCs/>
              </w:rPr>
            </w:pPr>
            <w:r w:rsidRPr="003A641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4</w:t>
            </w:r>
            <w:r w:rsidRPr="003A6412">
              <w:rPr>
                <w:bCs/>
                <w:iCs/>
              </w:rPr>
              <w:t>.1.</w:t>
            </w:r>
          </w:p>
        </w:tc>
        <w:tc>
          <w:tcPr>
            <w:tcW w:w="4371" w:type="pct"/>
            <w:vAlign w:val="center"/>
          </w:tcPr>
          <w:p w:rsidR="002F4B57" w:rsidRPr="003A6412" w:rsidRDefault="002F4B57" w:rsidP="00871A34">
            <w:pPr>
              <w:suppressAutoHyphens/>
            </w:pPr>
            <w:r>
              <w:rPr>
                <w:bCs/>
                <w:iCs/>
              </w:rPr>
              <w:t>В</w:t>
            </w:r>
            <w:r w:rsidRPr="003A6412">
              <w:rPr>
                <w:bCs/>
                <w:iCs/>
              </w:rPr>
              <w:t xml:space="preserve">ыполнение работ при </w:t>
            </w:r>
            <w:r>
              <w:rPr>
                <w:bCs/>
                <w:iCs/>
              </w:rPr>
              <w:t>строительстве</w:t>
            </w:r>
            <w:r>
              <w:t xml:space="preserve">, ремонте и </w:t>
            </w:r>
            <w:proofErr w:type="gramStart"/>
            <w:r>
              <w:t>содержании</w:t>
            </w:r>
            <w:r>
              <w:rPr>
                <w:bCs/>
                <w:iCs/>
              </w:rPr>
              <w:t xml:space="preserve">  </w:t>
            </w:r>
            <w:r w:rsidRPr="003A6412">
              <w:t>городских</w:t>
            </w:r>
            <w:proofErr w:type="gramEnd"/>
            <w:r w:rsidRPr="003A6412">
              <w:t xml:space="preserve"> улиц и дорог</w:t>
            </w:r>
          </w:p>
        </w:tc>
      </w:tr>
      <w:tr w:rsidR="002F4B57" w:rsidRPr="003A6412" w:rsidTr="00871A34">
        <w:tc>
          <w:tcPr>
            <w:tcW w:w="629" w:type="pct"/>
            <w:vAlign w:val="center"/>
          </w:tcPr>
          <w:p w:rsidR="002F4B57" w:rsidRPr="003A6412" w:rsidRDefault="002F4B57" w:rsidP="00871A34">
            <w:pPr>
              <w:keepNext/>
              <w:outlineLvl w:val="1"/>
              <w:rPr>
                <w:bCs/>
                <w:iCs/>
              </w:rPr>
            </w:pPr>
            <w:r w:rsidRPr="003A641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4</w:t>
            </w:r>
            <w:r w:rsidRPr="003A6412">
              <w:rPr>
                <w:bCs/>
                <w:iCs/>
              </w:rPr>
              <w:t>.2</w:t>
            </w:r>
          </w:p>
        </w:tc>
        <w:tc>
          <w:tcPr>
            <w:tcW w:w="4371" w:type="pct"/>
            <w:vAlign w:val="center"/>
          </w:tcPr>
          <w:p w:rsidR="002F4B57" w:rsidRPr="003A6412" w:rsidRDefault="002F4B57" w:rsidP="00871A34">
            <w:pPr>
              <w:suppressAutoHyphens/>
            </w:pPr>
            <w:r>
              <w:rPr>
                <w:bCs/>
                <w:iCs/>
              </w:rPr>
              <w:t>В</w:t>
            </w:r>
            <w:r w:rsidRPr="003A6412">
              <w:rPr>
                <w:bCs/>
                <w:iCs/>
              </w:rPr>
              <w:t xml:space="preserve">ыполнение работ при </w:t>
            </w:r>
            <w:r>
              <w:rPr>
                <w:bCs/>
                <w:iCs/>
              </w:rPr>
              <w:t>строительстве</w:t>
            </w:r>
            <w:r>
              <w:t xml:space="preserve">, ремонте и </w:t>
            </w:r>
            <w:proofErr w:type="gramStart"/>
            <w:r>
              <w:t>содержании</w:t>
            </w:r>
            <w:r>
              <w:rPr>
                <w:bCs/>
                <w:iCs/>
              </w:rPr>
              <w:t xml:space="preserve">  </w:t>
            </w:r>
            <w:r w:rsidRPr="003A6412">
              <w:t>рельсовых</w:t>
            </w:r>
            <w:proofErr w:type="gramEnd"/>
            <w:r w:rsidRPr="003A6412">
              <w:t xml:space="preserve"> и подъездных путей</w:t>
            </w:r>
          </w:p>
        </w:tc>
      </w:tr>
    </w:tbl>
    <w:p w:rsidR="002F4B57" w:rsidRPr="003A6412" w:rsidRDefault="002F4B57" w:rsidP="002F4B57">
      <w:pPr>
        <w:ind w:left="720"/>
      </w:pPr>
    </w:p>
    <w:p w:rsidR="002F4B57" w:rsidRDefault="002F4B57" w:rsidP="002F4B57">
      <w:pPr>
        <w:pStyle w:val="a6"/>
        <w:spacing w:line="360" w:lineRule="auto"/>
        <w:ind w:left="1429"/>
        <w:rPr>
          <w:rFonts w:eastAsia="PMingLiU"/>
          <w:b/>
        </w:rPr>
      </w:pPr>
    </w:p>
    <w:p w:rsidR="002F4B57" w:rsidRPr="0075741B" w:rsidRDefault="002F4B57" w:rsidP="002F4B57">
      <w:pPr>
        <w:pStyle w:val="a6"/>
        <w:spacing w:line="360" w:lineRule="auto"/>
        <w:ind w:left="1429"/>
        <w:rPr>
          <w:rFonts w:eastAsia="PMingLiU"/>
          <w:b/>
        </w:rPr>
      </w:pPr>
    </w:p>
    <w:p w:rsidR="005749F4" w:rsidRPr="00D617A6" w:rsidRDefault="002F4B57" w:rsidP="00D8426D">
      <w:pPr>
        <w:spacing w:line="360" w:lineRule="auto"/>
        <w:ind w:firstLine="709"/>
      </w:pPr>
      <w:r>
        <w:rPr>
          <w:rFonts w:eastAsia="PMingLiU"/>
          <w:b/>
        </w:rPr>
        <w:t xml:space="preserve"> </w:t>
      </w:r>
    </w:p>
    <w:p w:rsidR="005749F4" w:rsidRPr="00D617A6" w:rsidRDefault="005749F4" w:rsidP="00574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49F4" w:rsidRPr="00D617A6" w:rsidRDefault="005749F4" w:rsidP="001A2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proofErr w:type="gramStart"/>
      <w:r w:rsidRPr="00D617A6">
        <w:rPr>
          <w:b/>
        </w:rPr>
        <w:t>1.3  Рекомендуемое</w:t>
      </w:r>
      <w:proofErr w:type="gramEnd"/>
      <w:r w:rsidRPr="00D617A6">
        <w:rPr>
          <w:b/>
        </w:rPr>
        <w:t xml:space="preserve"> количество часов на освоение программы профессионального модуля:</w:t>
      </w:r>
    </w:p>
    <w:p w:rsidR="005749F4" w:rsidRPr="00D617A6" w:rsidRDefault="005749F4" w:rsidP="00574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49F4" w:rsidRPr="00D617A6" w:rsidRDefault="005749F4" w:rsidP="00574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 xml:space="preserve">максимальной учебной нагрузки обучающегося – </w:t>
      </w:r>
      <w:r>
        <w:t>323</w:t>
      </w:r>
      <w:r w:rsidRPr="00D617A6">
        <w:t xml:space="preserve"> часов, включая:</w:t>
      </w:r>
    </w:p>
    <w:p w:rsidR="005749F4" w:rsidRPr="00D617A6" w:rsidRDefault="005749F4" w:rsidP="00574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>обязательной аудиторной учебной нагрузки обучающегося – 1</w:t>
      </w:r>
      <w:r>
        <w:t>8</w:t>
      </w:r>
      <w:r w:rsidRPr="00D617A6">
        <w:t>0 часов;</w:t>
      </w:r>
    </w:p>
    <w:p w:rsidR="005749F4" w:rsidRPr="00D617A6" w:rsidRDefault="005749F4" w:rsidP="00574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>самостоятельной работы обучающегося – 9 часов;</w:t>
      </w:r>
    </w:p>
    <w:p w:rsidR="005749F4" w:rsidRPr="00D617A6" w:rsidRDefault="005749F4" w:rsidP="00D6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17A6">
        <w:t>производственной практики – 108 часов.</w:t>
      </w:r>
      <w:bookmarkStart w:id="4" w:name="_GoBack"/>
      <w:bookmarkEnd w:id="4"/>
    </w:p>
    <w:p w:rsidR="00AB49C3" w:rsidRPr="00D617A6" w:rsidRDefault="00AB49C3" w:rsidP="00E67665"/>
    <w:sectPr w:rsidR="00AB49C3" w:rsidRPr="00D617A6" w:rsidSect="003F49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  <w:b/>
      </w:rPr>
    </w:lvl>
  </w:abstractNum>
  <w:abstractNum w:abstractNumId="4" w15:restartNumberingAfterBreak="0">
    <w:nsid w:val="07C539DB"/>
    <w:multiLevelType w:val="hybridMultilevel"/>
    <w:tmpl w:val="9D6E045E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3280C"/>
    <w:multiLevelType w:val="hybridMultilevel"/>
    <w:tmpl w:val="263C3C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0B6F90"/>
    <w:multiLevelType w:val="multilevel"/>
    <w:tmpl w:val="89C253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C0A0660"/>
    <w:multiLevelType w:val="hybridMultilevel"/>
    <w:tmpl w:val="77601D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E213EBC"/>
    <w:multiLevelType w:val="multilevel"/>
    <w:tmpl w:val="25A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405679"/>
    <w:multiLevelType w:val="multilevel"/>
    <w:tmpl w:val="6FAC90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2160"/>
      </w:pPr>
      <w:rPr>
        <w:rFonts w:hint="default"/>
      </w:rPr>
    </w:lvl>
  </w:abstractNum>
  <w:abstractNum w:abstractNumId="10" w15:restartNumberingAfterBreak="0">
    <w:nsid w:val="0E9F0BB9"/>
    <w:multiLevelType w:val="hybridMultilevel"/>
    <w:tmpl w:val="EF4E0B1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F961824"/>
    <w:multiLevelType w:val="hybridMultilevel"/>
    <w:tmpl w:val="85EE8F9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124C1013"/>
    <w:multiLevelType w:val="hybridMultilevel"/>
    <w:tmpl w:val="73AC23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1703B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01524A"/>
    <w:multiLevelType w:val="hybridMultilevel"/>
    <w:tmpl w:val="3644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94B2C"/>
    <w:multiLevelType w:val="multilevel"/>
    <w:tmpl w:val="2EC0C3EC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/>
      </w:rPr>
    </w:lvl>
  </w:abstractNum>
  <w:abstractNum w:abstractNumId="15" w15:restartNumberingAfterBreak="0">
    <w:nsid w:val="15883942"/>
    <w:multiLevelType w:val="hybridMultilevel"/>
    <w:tmpl w:val="D694A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E945E7"/>
    <w:multiLevelType w:val="hybridMultilevel"/>
    <w:tmpl w:val="E216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52974"/>
    <w:multiLevelType w:val="hybridMultilevel"/>
    <w:tmpl w:val="2042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34CA9"/>
    <w:multiLevelType w:val="multilevel"/>
    <w:tmpl w:val="89806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1D5E68F7"/>
    <w:multiLevelType w:val="hybridMultilevel"/>
    <w:tmpl w:val="583C6F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2D0273"/>
    <w:multiLevelType w:val="hybridMultilevel"/>
    <w:tmpl w:val="6A1C1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4576A6"/>
    <w:multiLevelType w:val="multilevel"/>
    <w:tmpl w:val="C01447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233A302D"/>
    <w:multiLevelType w:val="hybridMultilevel"/>
    <w:tmpl w:val="F9607B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4382712"/>
    <w:multiLevelType w:val="hybridMultilevel"/>
    <w:tmpl w:val="586E0D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F16826"/>
    <w:multiLevelType w:val="multilevel"/>
    <w:tmpl w:val="4E5A2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26" w15:restartNumberingAfterBreak="0">
    <w:nsid w:val="26E305F2"/>
    <w:multiLevelType w:val="hybridMultilevel"/>
    <w:tmpl w:val="7C0A1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263EE0"/>
    <w:multiLevelType w:val="hybridMultilevel"/>
    <w:tmpl w:val="A09282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BD41A83"/>
    <w:multiLevelType w:val="hybridMultilevel"/>
    <w:tmpl w:val="A1F6DB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C865476"/>
    <w:multiLevelType w:val="hybridMultilevel"/>
    <w:tmpl w:val="F664F9B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2CB26628"/>
    <w:multiLevelType w:val="multilevel"/>
    <w:tmpl w:val="B574C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2CC11796"/>
    <w:multiLevelType w:val="hybridMultilevel"/>
    <w:tmpl w:val="C986B4B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9E3035"/>
    <w:multiLevelType w:val="hybridMultilevel"/>
    <w:tmpl w:val="31641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DDE65A9"/>
    <w:multiLevelType w:val="hybridMultilevel"/>
    <w:tmpl w:val="9168B64A"/>
    <w:lvl w:ilvl="0" w:tplc="EAA6A57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 w15:restartNumberingAfterBreak="0">
    <w:nsid w:val="30626EA5"/>
    <w:multiLevelType w:val="hybridMultilevel"/>
    <w:tmpl w:val="E0B06D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146021B"/>
    <w:multiLevelType w:val="hybridMultilevel"/>
    <w:tmpl w:val="FA32E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137216"/>
    <w:multiLevelType w:val="hybridMultilevel"/>
    <w:tmpl w:val="26F84846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4B677C9"/>
    <w:multiLevelType w:val="hybridMultilevel"/>
    <w:tmpl w:val="72CA4C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36A105C8"/>
    <w:multiLevelType w:val="multilevel"/>
    <w:tmpl w:val="D2E2C9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9" w15:restartNumberingAfterBreak="0">
    <w:nsid w:val="36A1756B"/>
    <w:multiLevelType w:val="multilevel"/>
    <w:tmpl w:val="D9505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BB021BE"/>
    <w:multiLevelType w:val="hybridMultilevel"/>
    <w:tmpl w:val="617E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C3793B"/>
    <w:multiLevelType w:val="hybridMultilevel"/>
    <w:tmpl w:val="26642F4A"/>
    <w:lvl w:ilvl="0" w:tplc="597EBD2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412937"/>
    <w:multiLevelType w:val="hybridMultilevel"/>
    <w:tmpl w:val="A8C8B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2063E4"/>
    <w:multiLevelType w:val="multilevel"/>
    <w:tmpl w:val="C4627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43CA70C6"/>
    <w:multiLevelType w:val="hybridMultilevel"/>
    <w:tmpl w:val="73D8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8436FB"/>
    <w:multiLevelType w:val="hybridMultilevel"/>
    <w:tmpl w:val="DF6AA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7C63A4"/>
    <w:multiLevelType w:val="hybridMultilevel"/>
    <w:tmpl w:val="8AAC8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E6A0817"/>
    <w:multiLevelType w:val="hybridMultilevel"/>
    <w:tmpl w:val="BEE611F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3C2FFB"/>
    <w:multiLevelType w:val="hybridMultilevel"/>
    <w:tmpl w:val="EC24AB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2350CFC"/>
    <w:multiLevelType w:val="multilevel"/>
    <w:tmpl w:val="E66EBF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0" w15:restartNumberingAfterBreak="0">
    <w:nsid w:val="57B178E3"/>
    <w:multiLevelType w:val="hybridMultilevel"/>
    <w:tmpl w:val="F9B664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B0C34F3"/>
    <w:multiLevelType w:val="hybridMultilevel"/>
    <w:tmpl w:val="1F927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2726AF"/>
    <w:multiLevelType w:val="multilevel"/>
    <w:tmpl w:val="860E4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3" w15:restartNumberingAfterBreak="0">
    <w:nsid w:val="5B645A0E"/>
    <w:multiLevelType w:val="hybridMultilevel"/>
    <w:tmpl w:val="32C28504"/>
    <w:lvl w:ilvl="0" w:tplc="611CD9F2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C4487C54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02FA9530">
      <w:start w:val="1"/>
      <w:numFmt w:val="decimal"/>
      <w:lvlText w:val="%3."/>
      <w:lvlJc w:val="left"/>
      <w:pPr>
        <w:ind w:left="4314" w:hanging="344"/>
        <w:jc w:val="right"/>
      </w:pPr>
      <w:rPr>
        <w:rFonts w:ascii="Arial" w:eastAsia="Arial" w:hAnsi="Arial" w:hint="default"/>
        <w:color w:val="231F20"/>
        <w:w w:val="107"/>
        <w:sz w:val="28"/>
        <w:szCs w:val="28"/>
      </w:rPr>
    </w:lvl>
    <w:lvl w:ilvl="3" w:tplc="DCF41BD0">
      <w:start w:val="1"/>
      <w:numFmt w:val="bullet"/>
      <w:lvlText w:val="•"/>
      <w:lvlJc w:val="left"/>
      <w:pPr>
        <w:ind w:left="4060" w:hanging="344"/>
      </w:pPr>
      <w:rPr>
        <w:rFonts w:hint="default"/>
      </w:rPr>
    </w:lvl>
    <w:lvl w:ilvl="4" w:tplc="5A106C4C">
      <w:start w:val="1"/>
      <w:numFmt w:val="bullet"/>
      <w:lvlText w:val="•"/>
      <w:lvlJc w:val="left"/>
      <w:pPr>
        <w:ind w:left="4783" w:hanging="344"/>
      </w:pPr>
      <w:rPr>
        <w:rFonts w:hint="default"/>
      </w:rPr>
    </w:lvl>
    <w:lvl w:ilvl="5" w:tplc="3F96DD42">
      <w:start w:val="1"/>
      <w:numFmt w:val="bullet"/>
      <w:lvlText w:val="•"/>
      <w:lvlJc w:val="left"/>
      <w:pPr>
        <w:ind w:left="5507" w:hanging="344"/>
      </w:pPr>
      <w:rPr>
        <w:rFonts w:hint="default"/>
      </w:rPr>
    </w:lvl>
    <w:lvl w:ilvl="6" w:tplc="D7766FF6">
      <w:start w:val="1"/>
      <w:numFmt w:val="bullet"/>
      <w:lvlText w:val="•"/>
      <w:lvlJc w:val="left"/>
      <w:pPr>
        <w:ind w:left="6230" w:hanging="344"/>
      </w:pPr>
      <w:rPr>
        <w:rFonts w:hint="default"/>
      </w:rPr>
    </w:lvl>
    <w:lvl w:ilvl="7" w:tplc="AEB27FFA">
      <w:start w:val="1"/>
      <w:numFmt w:val="bullet"/>
      <w:lvlText w:val="•"/>
      <w:lvlJc w:val="left"/>
      <w:pPr>
        <w:ind w:left="6954" w:hanging="344"/>
      </w:pPr>
      <w:rPr>
        <w:rFonts w:hint="default"/>
      </w:rPr>
    </w:lvl>
    <w:lvl w:ilvl="8" w:tplc="40428714">
      <w:start w:val="1"/>
      <w:numFmt w:val="bullet"/>
      <w:lvlText w:val="•"/>
      <w:lvlJc w:val="left"/>
      <w:pPr>
        <w:ind w:left="7678" w:hanging="344"/>
      </w:pPr>
      <w:rPr>
        <w:rFonts w:hint="default"/>
      </w:rPr>
    </w:lvl>
  </w:abstractNum>
  <w:abstractNum w:abstractNumId="54" w15:restartNumberingAfterBreak="0">
    <w:nsid w:val="5B905DAA"/>
    <w:multiLevelType w:val="hybridMultilevel"/>
    <w:tmpl w:val="26F4A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9F69DD"/>
    <w:multiLevelType w:val="hybridMultilevel"/>
    <w:tmpl w:val="4484FF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F9944D1"/>
    <w:multiLevelType w:val="hybridMultilevel"/>
    <w:tmpl w:val="9258CC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0CA6C9D"/>
    <w:multiLevelType w:val="hybridMultilevel"/>
    <w:tmpl w:val="49BAEAF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61B643B1"/>
    <w:multiLevelType w:val="multilevel"/>
    <w:tmpl w:val="25A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2117D56"/>
    <w:multiLevelType w:val="hybridMultilevel"/>
    <w:tmpl w:val="2E20E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3212D50"/>
    <w:multiLevelType w:val="multilevel"/>
    <w:tmpl w:val="25A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33E0EF3"/>
    <w:multiLevelType w:val="hybridMultilevel"/>
    <w:tmpl w:val="4154BB18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92195A"/>
    <w:multiLevelType w:val="hybridMultilevel"/>
    <w:tmpl w:val="860CE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9B4AAD"/>
    <w:multiLevelType w:val="hybridMultilevel"/>
    <w:tmpl w:val="E53A76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B487CB9"/>
    <w:multiLevelType w:val="hybridMultilevel"/>
    <w:tmpl w:val="191A50C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E23C9D"/>
    <w:multiLevelType w:val="hybridMultilevel"/>
    <w:tmpl w:val="17EC2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CD780F"/>
    <w:multiLevelType w:val="hybridMultilevel"/>
    <w:tmpl w:val="62EC97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04A1F02"/>
    <w:multiLevelType w:val="multilevel"/>
    <w:tmpl w:val="BA0276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68" w15:restartNumberingAfterBreak="0">
    <w:nsid w:val="73572E72"/>
    <w:multiLevelType w:val="hybridMultilevel"/>
    <w:tmpl w:val="C4D6BCA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9" w15:restartNumberingAfterBreak="0">
    <w:nsid w:val="74CC0D99"/>
    <w:multiLevelType w:val="hybridMultilevel"/>
    <w:tmpl w:val="9CC6C2F2"/>
    <w:lvl w:ilvl="0" w:tplc="21703B8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0" w15:restartNumberingAfterBreak="0">
    <w:nsid w:val="774A2C1C"/>
    <w:multiLevelType w:val="hybridMultilevel"/>
    <w:tmpl w:val="C88AF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780B00BA"/>
    <w:multiLevelType w:val="hybridMultilevel"/>
    <w:tmpl w:val="021895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7DAF7C5C"/>
    <w:multiLevelType w:val="multilevel"/>
    <w:tmpl w:val="F62C8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17"/>
  </w:num>
  <w:num w:numId="24">
    <w:abstractNumId w:val="30"/>
  </w:num>
  <w:num w:numId="25">
    <w:abstractNumId w:val="34"/>
  </w:num>
  <w:num w:numId="26">
    <w:abstractNumId w:val="26"/>
  </w:num>
  <w:num w:numId="27">
    <w:abstractNumId w:val="59"/>
  </w:num>
  <w:num w:numId="28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</w:num>
  <w:num w:numId="30">
    <w:abstractNumId w:val="40"/>
  </w:num>
  <w:num w:numId="31">
    <w:abstractNumId w:val="13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43"/>
  </w:num>
  <w:num w:numId="37">
    <w:abstractNumId w:val="12"/>
  </w:num>
  <w:num w:numId="38">
    <w:abstractNumId w:val="38"/>
  </w:num>
  <w:num w:numId="39">
    <w:abstractNumId w:val="69"/>
  </w:num>
  <w:num w:numId="40">
    <w:abstractNumId w:val="51"/>
  </w:num>
  <w:num w:numId="41">
    <w:abstractNumId w:val="62"/>
  </w:num>
  <w:num w:numId="42">
    <w:abstractNumId w:val="10"/>
  </w:num>
  <w:num w:numId="43">
    <w:abstractNumId w:val="57"/>
  </w:num>
  <w:num w:numId="44">
    <w:abstractNumId w:val="65"/>
  </w:num>
  <w:num w:numId="45">
    <w:abstractNumId w:val="9"/>
  </w:num>
  <w:num w:numId="46">
    <w:abstractNumId w:val="37"/>
  </w:num>
  <w:num w:numId="47">
    <w:abstractNumId w:val="28"/>
  </w:num>
  <w:num w:numId="48">
    <w:abstractNumId w:val="35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</w:num>
  <w:num w:numId="53">
    <w:abstractNumId w:val="22"/>
  </w:num>
  <w:num w:numId="5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</w:num>
  <w:num w:numId="56">
    <w:abstractNumId w:val="7"/>
  </w:num>
  <w:num w:numId="57">
    <w:abstractNumId w:val="23"/>
  </w:num>
  <w:num w:numId="58">
    <w:abstractNumId w:val="19"/>
  </w:num>
  <w:num w:numId="59">
    <w:abstractNumId w:val="39"/>
  </w:num>
  <w:num w:numId="60">
    <w:abstractNumId w:val="2"/>
  </w:num>
  <w:num w:numId="61">
    <w:abstractNumId w:val="3"/>
  </w:num>
  <w:num w:numId="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 w:numId="66">
    <w:abstractNumId w:val="18"/>
  </w:num>
  <w:num w:numId="67">
    <w:abstractNumId w:val="45"/>
  </w:num>
  <w:num w:numId="68">
    <w:abstractNumId w:val="48"/>
  </w:num>
  <w:num w:numId="69">
    <w:abstractNumId w:val="63"/>
  </w:num>
  <w:num w:numId="70">
    <w:abstractNumId w:val="44"/>
  </w:num>
  <w:num w:numId="71">
    <w:abstractNumId w:val="71"/>
  </w:num>
  <w:num w:numId="72">
    <w:abstractNumId w:val="56"/>
  </w:num>
  <w:num w:numId="73">
    <w:abstractNumId w:val="1"/>
  </w:num>
  <w:num w:numId="74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</w:num>
  <w:num w:numId="76">
    <w:abstractNumId w:val="64"/>
  </w:num>
  <w:num w:numId="77">
    <w:abstractNumId w:val="4"/>
  </w:num>
  <w:num w:numId="78">
    <w:abstractNumId w:val="61"/>
  </w:num>
  <w:num w:numId="79">
    <w:abstractNumId w:val="33"/>
  </w:num>
  <w:num w:numId="80">
    <w:abstractNumId w:val="7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9CD"/>
    <w:rsid w:val="000053D4"/>
    <w:rsid w:val="00015B84"/>
    <w:rsid w:val="00021496"/>
    <w:rsid w:val="00036362"/>
    <w:rsid w:val="00077501"/>
    <w:rsid w:val="000E1199"/>
    <w:rsid w:val="000E3111"/>
    <w:rsid w:val="001201E6"/>
    <w:rsid w:val="00137F85"/>
    <w:rsid w:val="001A250D"/>
    <w:rsid w:val="001E3D85"/>
    <w:rsid w:val="002B1461"/>
    <w:rsid w:val="002C616F"/>
    <w:rsid w:val="002F4B57"/>
    <w:rsid w:val="003165F3"/>
    <w:rsid w:val="0033570E"/>
    <w:rsid w:val="003F099E"/>
    <w:rsid w:val="003F49CD"/>
    <w:rsid w:val="00453E96"/>
    <w:rsid w:val="004F12D9"/>
    <w:rsid w:val="005040D2"/>
    <w:rsid w:val="00520A79"/>
    <w:rsid w:val="00527A37"/>
    <w:rsid w:val="005418E7"/>
    <w:rsid w:val="005749F4"/>
    <w:rsid w:val="005F1317"/>
    <w:rsid w:val="005F6951"/>
    <w:rsid w:val="00653F11"/>
    <w:rsid w:val="00663D30"/>
    <w:rsid w:val="00687DD1"/>
    <w:rsid w:val="006B3FED"/>
    <w:rsid w:val="006B7699"/>
    <w:rsid w:val="006C27D5"/>
    <w:rsid w:val="006E1B0D"/>
    <w:rsid w:val="006E260C"/>
    <w:rsid w:val="00711384"/>
    <w:rsid w:val="007A028C"/>
    <w:rsid w:val="007D2971"/>
    <w:rsid w:val="0081463D"/>
    <w:rsid w:val="0083484C"/>
    <w:rsid w:val="00871A34"/>
    <w:rsid w:val="00875235"/>
    <w:rsid w:val="008865CE"/>
    <w:rsid w:val="008D052D"/>
    <w:rsid w:val="008E007D"/>
    <w:rsid w:val="008F110C"/>
    <w:rsid w:val="00937FC0"/>
    <w:rsid w:val="00965B62"/>
    <w:rsid w:val="009E1DC5"/>
    <w:rsid w:val="00A20B0C"/>
    <w:rsid w:val="00A424C1"/>
    <w:rsid w:val="00A60F8A"/>
    <w:rsid w:val="00A61E87"/>
    <w:rsid w:val="00A6230B"/>
    <w:rsid w:val="00AB49C3"/>
    <w:rsid w:val="00AF2477"/>
    <w:rsid w:val="00AF67E4"/>
    <w:rsid w:val="00B21B5D"/>
    <w:rsid w:val="00B2526E"/>
    <w:rsid w:val="00B26639"/>
    <w:rsid w:val="00B60B8B"/>
    <w:rsid w:val="00B64454"/>
    <w:rsid w:val="00BA7A5F"/>
    <w:rsid w:val="00BC59B5"/>
    <w:rsid w:val="00BE42A7"/>
    <w:rsid w:val="00C16A7D"/>
    <w:rsid w:val="00C57AD0"/>
    <w:rsid w:val="00CD3339"/>
    <w:rsid w:val="00D05733"/>
    <w:rsid w:val="00D34730"/>
    <w:rsid w:val="00D452B8"/>
    <w:rsid w:val="00D55DA6"/>
    <w:rsid w:val="00D617A6"/>
    <w:rsid w:val="00D8426D"/>
    <w:rsid w:val="00D9523E"/>
    <w:rsid w:val="00DA4406"/>
    <w:rsid w:val="00E67665"/>
    <w:rsid w:val="00EA4C77"/>
    <w:rsid w:val="00F26636"/>
    <w:rsid w:val="00F90A98"/>
    <w:rsid w:val="00F9506A"/>
    <w:rsid w:val="00F9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7C7E"/>
  <w15:docId w15:val="{217B339C-0B1C-4C16-A9AD-F7B4D27C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4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9506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uiPriority w:val="99"/>
    <w:unhideWhenUsed/>
    <w:qFormat/>
    <w:rsid w:val="003F49C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3F49CD"/>
    <w:pPr>
      <w:ind w:firstLine="851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F49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F49C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3F49CD"/>
    <w:rPr>
      <w:b/>
      <w:bCs/>
    </w:rPr>
  </w:style>
  <w:style w:type="character" w:customStyle="1" w:styleId="10">
    <w:name w:val="Заголовок 1 Знак"/>
    <w:basedOn w:val="a0"/>
    <w:link w:val="1"/>
    <w:rsid w:val="00F95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"/>
    <w:basedOn w:val="a"/>
    <w:unhideWhenUsed/>
    <w:rsid w:val="00F9506A"/>
    <w:pPr>
      <w:ind w:left="283" w:hanging="283"/>
      <w:jc w:val="left"/>
    </w:pPr>
    <w:rPr>
      <w:rFonts w:ascii="Arial" w:hAnsi="Arial" w:cs="Wingdings"/>
      <w:szCs w:val="28"/>
      <w:lang w:eastAsia="ar-SA"/>
    </w:rPr>
  </w:style>
  <w:style w:type="paragraph" w:styleId="21">
    <w:name w:val="List 2"/>
    <w:basedOn w:val="a"/>
    <w:uiPriority w:val="99"/>
    <w:semiHidden/>
    <w:unhideWhenUsed/>
    <w:rsid w:val="00A61E87"/>
    <w:pPr>
      <w:ind w:left="566" w:hanging="283"/>
      <w:contextualSpacing/>
    </w:pPr>
  </w:style>
  <w:style w:type="paragraph" w:styleId="a9">
    <w:name w:val="Title"/>
    <w:basedOn w:val="a"/>
    <w:link w:val="aa"/>
    <w:qFormat/>
    <w:rsid w:val="00A61E87"/>
    <w:pPr>
      <w:jc w:val="center"/>
    </w:pPr>
    <w:rPr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A61E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rsid w:val="00A61E87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A61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A61E87"/>
    <w:pPr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61E87"/>
  </w:style>
  <w:style w:type="paragraph" w:styleId="ad">
    <w:name w:val="Body Text"/>
    <w:basedOn w:val="a"/>
    <w:link w:val="ae"/>
    <w:uiPriority w:val="99"/>
    <w:semiHidden/>
    <w:unhideWhenUsed/>
    <w:rsid w:val="00AB49C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B49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69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">
    <w:name w:val="Emphasis"/>
    <w:qFormat/>
    <w:rsid w:val="004F1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472D8-E8DA-4BD0-A846-0439D5A5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81</Pages>
  <Words>22467</Words>
  <Characters>128062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ZAMUCH2</dc:creator>
  <cp:keywords/>
  <dc:description/>
  <cp:lastModifiedBy>TSIBIKOVA</cp:lastModifiedBy>
  <cp:revision>41</cp:revision>
  <dcterms:created xsi:type="dcterms:W3CDTF">2014-03-11T08:26:00Z</dcterms:created>
  <dcterms:modified xsi:type="dcterms:W3CDTF">2023-12-06T07:02:00Z</dcterms:modified>
</cp:coreProperties>
</file>